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FEFA7" w14:textId="5889C1D1"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14:paraId="37946CC0" w14:textId="7A49386E" w:rsidR="00465E83" w:rsidRPr="00465E83" w:rsidRDefault="005E0815" w:rsidP="00465E8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465E83">
        <w:rPr>
          <w:rFonts w:ascii="Times New Roman" w:eastAsia="Calibri" w:hAnsi="Times New Roman" w:cs="Times New Roman"/>
          <w:bCs/>
          <w:sz w:val="12"/>
          <w:szCs w:val="12"/>
        </w:rPr>
        <w:t>Постановление администрации сельского поселения Сургут муниципального района Сергиевский Самарской области №50 от «01» сентября 2022 года «</w:t>
      </w:r>
      <w:r w:rsidR="00465E83" w:rsidRPr="00465E83">
        <w:rPr>
          <w:rFonts w:ascii="Times New Roman" w:hAnsi="Times New Roman" w:cs="Times New Roman"/>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Сургут муниципального района Сергиевский Самарской области</w:t>
      </w:r>
      <w:r w:rsidR="00465E83">
        <w:rPr>
          <w:rFonts w:ascii="Times New Roman" w:hAnsi="Times New Roman" w:cs="Times New Roman"/>
          <w:sz w:val="12"/>
          <w:szCs w:val="12"/>
        </w:rPr>
        <w:t>»</w:t>
      </w:r>
      <w:r>
        <w:rPr>
          <w:rFonts w:ascii="Times New Roman" w:hAnsi="Times New Roman" w:cs="Times New Roman"/>
          <w:color w:val="000000" w:themeColor="text1"/>
          <w:sz w:val="12"/>
          <w:szCs w:val="12"/>
        </w:rPr>
        <w:t>…………………………</w:t>
      </w:r>
      <w:r w:rsidR="00465E83">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3</w:t>
      </w:r>
    </w:p>
    <w:p w14:paraId="04D261BA" w14:textId="535F72B7" w:rsidR="00465E83" w:rsidRPr="006829FA" w:rsidRDefault="005E0815" w:rsidP="000C29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B717F">
        <w:rPr>
          <w:rFonts w:ascii="Times New Roman" w:eastAsia="Calibri" w:hAnsi="Times New Roman" w:cs="Times New Roman"/>
          <w:bCs/>
          <w:sz w:val="12"/>
          <w:szCs w:val="12"/>
        </w:rPr>
        <w:t xml:space="preserve">. </w:t>
      </w:r>
      <w:r w:rsidR="00465E83" w:rsidRPr="00465E83">
        <w:rPr>
          <w:rFonts w:ascii="Times New Roman" w:eastAsia="Calibri" w:hAnsi="Times New Roman" w:cs="Times New Roman"/>
          <w:bCs/>
          <w:sz w:val="12"/>
          <w:szCs w:val="12"/>
        </w:rPr>
        <w:t>Извещение о предоставлении земельного участка.</w:t>
      </w:r>
      <w:r w:rsidR="00EC2E19">
        <w:rPr>
          <w:rFonts w:ascii="Times New Roman" w:eastAsia="Calibri" w:hAnsi="Times New Roman" w:cs="Times New Roman"/>
          <w:bCs/>
          <w:sz w:val="12"/>
          <w:szCs w:val="12"/>
        </w:rPr>
        <w:t>………</w:t>
      </w:r>
      <w:r w:rsidR="00744F8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65E83">
        <w:rPr>
          <w:rFonts w:ascii="Times New Roman" w:eastAsia="Calibri" w:hAnsi="Times New Roman" w:cs="Times New Roman"/>
          <w:bCs/>
          <w:sz w:val="12"/>
          <w:szCs w:val="12"/>
        </w:rPr>
        <w:t>………………….4</w:t>
      </w:r>
    </w:p>
    <w:p w14:paraId="0FC0B412" w14:textId="42B65CA0" w:rsidR="000C297A" w:rsidRDefault="005E0815" w:rsidP="000C29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829FA">
        <w:rPr>
          <w:rFonts w:ascii="Times New Roman" w:eastAsia="Calibri" w:hAnsi="Times New Roman" w:cs="Times New Roman"/>
          <w:bCs/>
          <w:sz w:val="12"/>
          <w:szCs w:val="12"/>
        </w:rPr>
        <w:t>.</w:t>
      </w:r>
      <w:r w:rsidR="00D4468E" w:rsidRPr="00D4468E">
        <w:rPr>
          <w:rFonts w:ascii="Times New Roman" w:eastAsia="Calibri" w:hAnsi="Times New Roman" w:cs="Times New Roman"/>
          <w:bCs/>
          <w:sz w:val="12"/>
          <w:szCs w:val="12"/>
        </w:rPr>
        <w:t xml:space="preserve"> </w:t>
      </w:r>
      <w:r w:rsidR="00840D24">
        <w:rPr>
          <w:rFonts w:ascii="Times New Roman" w:eastAsia="Calibri" w:hAnsi="Times New Roman" w:cs="Times New Roman"/>
          <w:bCs/>
          <w:sz w:val="12"/>
          <w:szCs w:val="12"/>
        </w:rPr>
        <w:t>Постановление администрац</w:t>
      </w:r>
      <w:r w:rsidR="000C297A">
        <w:rPr>
          <w:rFonts w:ascii="Times New Roman" w:eastAsia="Calibri" w:hAnsi="Times New Roman" w:cs="Times New Roman"/>
          <w:bCs/>
          <w:sz w:val="12"/>
          <w:szCs w:val="12"/>
        </w:rPr>
        <w:t xml:space="preserve">ии </w:t>
      </w:r>
      <w:r w:rsidR="00840D24">
        <w:rPr>
          <w:rFonts w:ascii="Times New Roman" w:eastAsia="Calibri" w:hAnsi="Times New Roman" w:cs="Times New Roman"/>
          <w:bCs/>
          <w:sz w:val="12"/>
          <w:szCs w:val="12"/>
        </w:rPr>
        <w:t>муниципального района С</w:t>
      </w:r>
      <w:r w:rsidR="000C297A">
        <w:rPr>
          <w:rFonts w:ascii="Times New Roman" w:eastAsia="Calibri" w:hAnsi="Times New Roman" w:cs="Times New Roman"/>
          <w:bCs/>
          <w:sz w:val="12"/>
          <w:szCs w:val="12"/>
        </w:rPr>
        <w:t>ергиевский Самарской области №959</w:t>
      </w:r>
      <w:r w:rsidR="00840D24">
        <w:rPr>
          <w:rFonts w:ascii="Times New Roman" w:eastAsia="Calibri" w:hAnsi="Times New Roman" w:cs="Times New Roman"/>
          <w:bCs/>
          <w:sz w:val="12"/>
          <w:szCs w:val="12"/>
        </w:rPr>
        <w:t xml:space="preserve"> от «31» августа 2022 года «</w:t>
      </w:r>
      <w:r w:rsidR="000C297A" w:rsidRPr="000C297A">
        <w:rPr>
          <w:rFonts w:ascii="Times New Roman" w:hAnsi="Times New Roman" w:cs="Times New Roman"/>
          <w:sz w:val="12"/>
          <w:szCs w:val="12"/>
        </w:rPr>
        <w:t>Об установлении публичного сервитута публичному акционерному обществу «</w:t>
      </w:r>
      <w:proofErr w:type="spellStart"/>
      <w:r w:rsidR="000C297A" w:rsidRPr="000C297A">
        <w:rPr>
          <w:rFonts w:ascii="Times New Roman" w:hAnsi="Times New Roman" w:cs="Times New Roman"/>
          <w:sz w:val="12"/>
          <w:szCs w:val="12"/>
        </w:rPr>
        <w:t>Россети</w:t>
      </w:r>
      <w:proofErr w:type="spellEnd"/>
      <w:r w:rsidR="000C297A" w:rsidRPr="000C297A">
        <w:rPr>
          <w:rFonts w:ascii="Times New Roman" w:hAnsi="Times New Roman" w:cs="Times New Roman"/>
          <w:sz w:val="12"/>
          <w:szCs w:val="12"/>
        </w:rPr>
        <w:t xml:space="preserve"> Волга» в целях размещения объе</w:t>
      </w:r>
      <w:r w:rsidR="000C297A">
        <w:rPr>
          <w:rFonts w:ascii="Times New Roman" w:hAnsi="Times New Roman" w:cs="Times New Roman"/>
          <w:sz w:val="12"/>
          <w:szCs w:val="12"/>
        </w:rPr>
        <w:t>ктов электросетевого хозяйства,</w:t>
      </w:r>
      <w:r w:rsidR="000C297A" w:rsidRPr="000C297A">
        <w:rPr>
          <w:rFonts w:ascii="Times New Roman" w:hAnsi="Times New Roman" w:cs="Times New Roman"/>
          <w:sz w:val="12"/>
          <w:szCs w:val="12"/>
        </w:rPr>
        <w:t xml:space="preserve"> необходимых для подключения (технологического присоединения) к сетям инженерно-технического обеспечения: «ЛЭП-10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от опоры №300/8 фидера КУТ-3 ПС 110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Кутузовская до проектируемой КТП 10/0,4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установка КТП 10/0,4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мощностью 250 </w:t>
      </w:r>
      <w:proofErr w:type="spellStart"/>
      <w:r w:rsidR="000C297A" w:rsidRPr="000C297A">
        <w:rPr>
          <w:rFonts w:ascii="Times New Roman" w:hAnsi="Times New Roman" w:cs="Times New Roman"/>
          <w:sz w:val="12"/>
          <w:szCs w:val="12"/>
        </w:rPr>
        <w:t>кВА</w:t>
      </w:r>
      <w:proofErr w:type="spellEnd"/>
      <w:r w:rsidR="000C297A" w:rsidRPr="000C297A">
        <w:rPr>
          <w:rFonts w:ascii="Times New Roman" w:hAnsi="Times New Roman" w:cs="Times New Roman"/>
          <w:sz w:val="12"/>
          <w:szCs w:val="12"/>
        </w:rPr>
        <w:t xml:space="preserve">, ВЛ-0,4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до границ участков заявителей в Сергиевском районе Самарской области (п. Кутузовский) </w:t>
      </w:r>
      <w:r w:rsidR="000C297A">
        <w:rPr>
          <w:rFonts w:ascii="Times New Roman" w:hAnsi="Times New Roman" w:cs="Times New Roman"/>
          <w:sz w:val="12"/>
          <w:szCs w:val="12"/>
        </w:rPr>
        <w:t xml:space="preserve">(МКУ «УЗЗАИГ» </w:t>
      </w:r>
      <w:proofErr w:type="spellStart"/>
      <w:r w:rsidR="000C297A">
        <w:rPr>
          <w:rFonts w:ascii="Times New Roman" w:hAnsi="Times New Roman" w:cs="Times New Roman"/>
          <w:sz w:val="12"/>
          <w:szCs w:val="12"/>
        </w:rPr>
        <w:t>м.р</w:t>
      </w:r>
      <w:proofErr w:type="spellEnd"/>
      <w:r w:rsidR="000C297A">
        <w:rPr>
          <w:rFonts w:ascii="Times New Roman" w:hAnsi="Times New Roman" w:cs="Times New Roman"/>
          <w:sz w:val="12"/>
          <w:szCs w:val="12"/>
        </w:rPr>
        <w:t>. Сергиевский)</w:t>
      </w:r>
      <w:r w:rsidR="00840D24">
        <w:rPr>
          <w:rFonts w:ascii="Times New Roman" w:hAnsi="Times New Roman" w:cs="Times New Roman"/>
          <w:sz w:val="12"/>
          <w:szCs w:val="12"/>
        </w:rPr>
        <w:t>»</w:t>
      </w:r>
      <w:r w:rsidR="000C297A">
        <w:rPr>
          <w:rFonts w:ascii="Times New Roman" w:eastAsia="Calibri" w:hAnsi="Times New Roman" w:cs="Times New Roman"/>
          <w:bCs/>
          <w:sz w:val="12"/>
          <w:szCs w:val="12"/>
        </w:rPr>
        <w:t>…………………4</w:t>
      </w:r>
    </w:p>
    <w:p w14:paraId="34A70A87" w14:textId="31958400" w:rsidR="000C297A" w:rsidRDefault="00840D24"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0C297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№960 от «31» августа 2022 года «</w:t>
      </w:r>
      <w:r w:rsidR="000C297A" w:rsidRPr="000C297A">
        <w:rPr>
          <w:rFonts w:ascii="Times New Roman" w:hAnsi="Times New Roman" w:cs="Times New Roman"/>
          <w:sz w:val="12"/>
          <w:szCs w:val="12"/>
        </w:rPr>
        <w:t>Об установлении публичного сервитута публичному акционерному обществу «</w:t>
      </w:r>
      <w:proofErr w:type="spellStart"/>
      <w:r w:rsidR="000C297A" w:rsidRPr="000C297A">
        <w:rPr>
          <w:rFonts w:ascii="Times New Roman" w:hAnsi="Times New Roman" w:cs="Times New Roman"/>
          <w:sz w:val="12"/>
          <w:szCs w:val="12"/>
        </w:rPr>
        <w:t>Россети</w:t>
      </w:r>
      <w:proofErr w:type="spellEnd"/>
      <w:r w:rsidR="000C297A" w:rsidRPr="000C297A">
        <w:rPr>
          <w:rFonts w:ascii="Times New Roman" w:hAnsi="Times New Roman" w:cs="Times New Roman"/>
          <w:sz w:val="12"/>
          <w:szCs w:val="12"/>
        </w:rPr>
        <w:t xml:space="preserve"> Волга»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«ЛЭП-10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от опоры №301/10 фидера №3 ПС 110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w:t>
      </w:r>
      <w:proofErr w:type="spellStart"/>
      <w:r w:rsidR="000C297A" w:rsidRPr="000C297A">
        <w:rPr>
          <w:rFonts w:ascii="Times New Roman" w:hAnsi="Times New Roman" w:cs="Times New Roman"/>
          <w:sz w:val="12"/>
          <w:szCs w:val="12"/>
        </w:rPr>
        <w:t>Красносельская</w:t>
      </w:r>
      <w:proofErr w:type="spellEnd"/>
      <w:r w:rsidR="000C297A" w:rsidRPr="000C297A">
        <w:rPr>
          <w:rFonts w:ascii="Times New Roman" w:hAnsi="Times New Roman" w:cs="Times New Roman"/>
          <w:sz w:val="12"/>
          <w:szCs w:val="12"/>
        </w:rPr>
        <w:t xml:space="preserve"> до проектируемой КТП 10/0,4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установка КТП 10/0,4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мощностью 250 </w:t>
      </w:r>
      <w:proofErr w:type="spellStart"/>
      <w:r w:rsidR="000C297A" w:rsidRPr="000C297A">
        <w:rPr>
          <w:rFonts w:ascii="Times New Roman" w:hAnsi="Times New Roman" w:cs="Times New Roman"/>
          <w:sz w:val="12"/>
          <w:szCs w:val="12"/>
        </w:rPr>
        <w:t>кВА</w:t>
      </w:r>
      <w:proofErr w:type="spellEnd"/>
      <w:r w:rsidR="000C297A" w:rsidRPr="000C297A">
        <w:rPr>
          <w:rFonts w:ascii="Times New Roman" w:hAnsi="Times New Roman" w:cs="Times New Roman"/>
          <w:sz w:val="12"/>
          <w:szCs w:val="12"/>
        </w:rPr>
        <w:t xml:space="preserve">, ВЛ-0,4 </w:t>
      </w:r>
      <w:proofErr w:type="spellStart"/>
      <w:r w:rsidR="000C297A" w:rsidRPr="000C297A">
        <w:rPr>
          <w:rFonts w:ascii="Times New Roman" w:hAnsi="Times New Roman" w:cs="Times New Roman"/>
          <w:sz w:val="12"/>
          <w:szCs w:val="12"/>
        </w:rPr>
        <w:t>кВ</w:t>
      </w:r>
      <w:proofErr w:type="spellEnd"/>
      <w:r w:rsidR="000C297A" w:rsidRPr="000C297A">
        <w:rPr>
          <w:rFonts w:ascii="Times New Roman" w:hAnsi="Times New Roman" w:cs="Times New Roman"/>
          <w:sz w:val="12"/>
          <w:szCs w:val="12"/>
        </w:rPr>
        <w:t xml:space="preserve"> до границ участков заявителей в Сергиевском районе Самарской области (с. Красносельское) (МКУ «УЗЗАИГ» </w:t>
      </w:r>
      <w:proofErr w:type="spellStart"/>
      <w:r w:rsidR="000C297A" w:rsidRPr="000C297A">
        <w:rPr>
          <w:rFonts w:ascii="Times New Roman" w:hAnsi="Times New Roman" w:cs="Times New Roman"/>
          <w:sz w:val="12"/>
          <w:szCs w:val="12"/>
        </w:rPr>
        <w:t>м.р</w:t>
      </w:r>
      <w:proofErr w:type="spellEnd"/>
      <w:r w:rsidR="000C297A" w:rsidRPr="000C297A">
        <w:rPr>
          <w:rFonts w:ascii="Times New Roman" w:hAnsi="Times New Roman" w:cs="Times New Roman"/>
          <w:sz w:val="12"/>
          <w:szCs w:val="12"/>
        </w:rPr>
        <w:t>. Сергиевски</w:t>
      </w:r>
      <w:r w:rsidR="000C297A">
        <w:rPr>
          <w:rFonts w:ascii="Times New Roman" w:hAnsi="Times New Roman" w:cs="Times New Roman"/>
          <w:sz w:val="12"/>
          <w:szCs w:val="12"/>
        </w:rPr>
        <w:t>й)»</w:t>
      </w:r>
      <w:r w:rsidR="000C297A">
        <w:rPr>
          <w:rFonts w:ascii="Times New Roman" w:eastAsia="Calibri" w:hAnsi="Times New Roman" w:cs="Times New Roman"/>
          <w:bCs/>
          <w:sz w:val="12"/>
          <w:szCs w:val="12"/>
        </w:rPr>
        <w:t>………5</w:t>
      </w:r>
    </w:p>
    <w:p w14:paraId="5E1DBF0B" w14:textId="4B14780E" w:rsidR="00125C91" w:rsidRDefault="00840D24"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E43FA4">
        <w:rPr>
          <w:rFonts w:ascii="Times New Roman" w:eastAsia="Calibri" w:hAnsi="Times New Roman" w:cs="Times New Roman"/>
          <w:bCs/>
          <w:sz w:val="12"/>
          <w:szCs w:val="12"/>
        </w:rPr>
        <w:t xml:space="preserve"> </w:t>
      </w:r>
      <w:r w:rsidR="00125C9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№965 от «05» сентября 2022 года «</w:t>
      </w:r>
      <w:r w:rsidR="00125C91" w:rsidRPr="00125C91">
        <w:rPr>
          <w:rFonts w:ascii="Times New Roman"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00125C91">
        <w:rPr>
          <w:rFonts w:ascii="Times New Roman" w:hAnsi="Times New Roman" w:cs="Times New Roman"/>
          <w:sz w:val="12"/>
          <w:szCs w:val="12"/>
        </w:rPr>
        <w:t>»</w:t>
      </w:r>
      <w:r w:rsidR="00125C91">
        <w:rPr>
          <w:rFonts w:ascii="Times New Roman" w:eastAsia="Calibri" w:hAnsi="Times New Roman" w:cs="Times New Roman"/>
          <w:bCs/>
          <w:sz w:val="12"/>
          <w:szCs w:val="12"/>
        </w:rPr>
        <w:t>………………………………………………………...…6</w:t>
      </w:r>
    </w:p>
    <w:p w14:paraId="06C48846" w14:textId="199A2F47" w:rsidR="00840D24" w:rsidRDefault="00840D24"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EE24B8">
        <w:rPr>
          <w:rFonts w:ascii="Times New Roman" w:eastAsia="Calibri" w:hAnsi="Times New Roman" w:cs="Times New Roman"/>
          <w:bCs/>
          <w:sz w:val="12"/>
          <w:szCs w:val="12"/>
        </w:rPr>
        <w:t xml:space="preserve"> Постановление администрации сельского поселения </w:t>
      </w:r>
      <w:r w:rsidR="005D2B89">
        <w:rPr>
          <w:rFonts w:ascii="Times New Roman" w:hAnsi="Times New Roman" w:cs="Times New Roman"/>
          <w:sz w:val="12"/>
          <w:szCs w:val="12"/>
        </w:rPr>
        <w:t>Сергиевск</w:t>
      </w:r>
      <w:r w:rsidR="00EE24B8" w:rsidRPr="00EE24B8">
        <w:rPr>
          <w:rFonts w:ascii="Times New Roman" w:hAnsi="Times New Roman" w:cs="Times New Roman"/>
          <w:sz w:val="12"/>
          <w:szCs w:val="12"/>
        </w:rPr>
        <w:t xml:space="preserve"> </w:t>
      </w:r>
      <w:r w:rsidR="00EE24B8">
        <w:rPr>
          <w:rFonts w:ascii="Times New Roman" w:eastAsia="Calibri" w:hAnsi="Times New Roman" w:cs="Times New Roman"/>
          <w:bCs/>
          <w:sz w:val="12"/>
          <w:szCs w:val="12"/>
        </w:rPr>
        <w:t>муниципального района С</w:t>
      </w:r>
      <w:r w:rsidR="005D2B89">
        <w:rPr>
          <w:rFonts w:ascii="Times New Roman" w:eastAsia="Calibri" w:hAnsi="Times New Roman" w:cs="Times New Roman"/>
          <w:bCs/>
          <w:sz w:val="12"/>
          <w:szCs w:val="12"/>
        </w:rPr>
        <w:t>ергиевский Самарской области №53/1</w:t>
      </w:r>
      <w:r w:rsidR="00EE24B8">
        <w:rPr>
          <w:rFonts w:ascii="Times New Roman" w:eastAsia="Calibri" w:hAnsi="Times New Roman" w:cs="Times New Roman"/>
          <w:bCs/>
          <w:sz w:val="12"/>
          <w:szCs w:val="12"/>
        </w:rPr>
        <w:t xml:space="preserve"> от «1</w:t>
      </w:r>
      <w:r w:rsidR="005D2B89">
        <w:rPr>
          <w:rFonts w:ascii="Times New Roman" w:eastAsia="Calibri" w:hAnsi="Times New Roman" w:cs="Times New Roman"/>
          <w:bCs/>
          <w:sz w:val="12"/>
          <w:szCs w:val="12"/>
        </w:rPr>
        <w:t>5</w:t>
      </w:r>
      <w:r w:rsidR="00EE24B8">
        <w:rPr>
          <w:rFonts w:ascii="Times New Roman" w:eastAsia="Calibri" w:hAnsi="Times New Roman" w:cs="Times New Roman"/>
          <w:bCs/>
          <w:sz w:val="12"/>
          <w:szCs w:val="12"/>
        </w:rPr>
        <w:t>» августа 2022 года «</w:t>
      </w:r>
      <w:r w:rsidR="005D2B89" w:rsidRPr="005D2B89">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w:t>
      </w:r>
      <w:r w:rsidR="005D2B89">
        <w:rPr>
          <w:rFonts w:ascii="Times New Roman" w:hAnsi="Times New Roman" w:cs="Times New Roman"/>
          <w:sz w:val="12"/>
          <w:szCs w:val="12"/>
        </w:rPr>
        <w:t>а Сергиевский Самарской области</w:t>
      </w:r>
      <w:r w:rsidR="00EE24B8">
        <w:rPr>
          <w:rFonts w:ascii="Times New Roman" w:hAnsi="Times New Roman" w:cs="Times New Roman"/>
          <w:sz w:val="12"/>
          <w:szCs w:val="12"/>
        </w:rPr>
        <w:t>»</w:t>
      </w:r>
      <w:r w:rsidR="005D2B89">
        <w:rPr>
          <w:rFonts w:ascii="Times New Roman" w:eastAsia="Calibri" w:hAnsi="Times New Roman" w:cs="Times New Roman"/>
          <w:bCs/>
          <w:sz w:val="12"/>
          <w:szCs w:val="12"/>
        </w:rPr>
        <w:t>…………………………………………………………………………………..12</w:t>
      </w:r>
    </w:p>
    <w:p w14:paraId="6B4E92F1" w14:textId="77777777" w:rsidR="005D2B89" w:rsidRDefault="005D2B89" w:rsidP="00A671DA">
      <w:pPr>
        <w:tabs>
          <w:tab w:val="left" w:pos="6936"/>
        </w:tabs>
        <w:spacing w:after="0" w:line="240" w:lineRule="auto"/>
        <w:ind w:firstLine="284"/>
        <w:jc w:val="both"/>
        <w:rPr>
          <w:rFonts w:ascii="Times New Roman" w:eastAsia="Calibri" w:hAnsi="Times New Roman" w:cs="Times New Roman"/>
          <w:bCs/>
          <w:sz w:val="12"/>
          <w:szCs w:val="12"/>
        </w:rPr>
      </w:pPr>
    </w:p>
    <w:p w14:paraId="49E28F25"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7A6FD76"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C56437A"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4676E39"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EFC3E7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DF48F06"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A1FE3CC"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472E473"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66B2D35C"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5636A7A"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1F8C668"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3FE02F77"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689BE1A"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3D4EBC12"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091C31A"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2F677A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4589517"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55C43E8"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FA61018"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30C44961"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53FCDD9"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BC9063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9FFC2D8"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3E2BD06"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6C7A5FE0"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DBD064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7A63C23"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F5DF7F6"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62FE6BC3"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578F80C"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CD0C6E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06AED33"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11A853B"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2176221F"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C07B223"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E49CF5D"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0A51D24"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695BDFAB"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4A08B0D"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E0322BA"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9580B77"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1BCC286"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17F76E9"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12016F29"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C12394F"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22D60A1"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61E0E93C"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0C60A075"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71F84D11"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5DB17797" w14:textId="77777777" w:rsidR="008D17BB" w:rsidRDefault="008D17BB" w:rsidP="00762CA5">
      <w:pPr>
        <w:tabs>
          <w:tab w:val="left" w:pos="6936"/>
        </w:tabs>
        <w:spacing w:after="0" w:line="240" w:lineRule="auto"/>
        <w:ind w:firstLine="284"/>
        <w:jc w:val="both"/>
        <w:rPr>
          <w:rFonts w:ascii="Times New Roman" w:eastAsia="Calibri" w:hAnsi="Times New Roman" w:cs="Times New Roman"/>
          <w:bCs/>
          <w:sz w:val="12"/>
          <w:szCs w:val="12"/>
        </w:rPr>
      </w:pPr>
    </w:p>
    <w:p w14:paraId="406809EF" w14:textId="77777777" w:rsidR="005D2B89" w:rsidRDefault="005D2B89" w:rsidP="00762CA5">
      <w:pPr>
        <w:tabs>
          <w:tab w:val="left" w:pos="6936"/>
        </w:tabs>
        <w:spacing w:after="0" w:line="240" w:lineRule="auto"/>
        <w:ind w:firstLine="284"/>
        <w:jc w:val="both"/>
        <w:rPr>
          <w:rFonts w:ascii="Times New Roman" w:eastAsia="Calibri" w:hAnsi="Times New Roman" w:cs="Times New Roman"/>
          <w:bCs/>
          <w:sz w:val="12"/>
          <w:szCs w:val="12"/>
        </w:rPr>
      </w:pPr>
    </w:p>
    <w:p w14:paraId="7251DC54" w14:textId="77777777" w:rsidR="005D2B89" w:rsidRDefault="005D2B89" w:rsidP="00762CA5">
      <w:pPr>
        <w:tabs>
          <w:tab w:val="left" w:pos="6936"/>
        </w:tabs>
        <w:spacing w:after="0" w:line="240" w:lineRule="auto"/>
        <w:ind w:firstLine="284"/>
        <w:jc w:val="both"/>
        <w:rPr>
          <w:rFonts w:ascii="Times New Roman" w:eastAsia="Calibri" w:hAnsi="Times New Roman" w:cs="Times New Roman"/>
          <w:bCs/>
          <w:sz w:val="12"/>
          <w:szCs w:val="12"/>
        </w:rPr>
      </w:pPr>
    </w:p>
    <w:p w14:paraId="497E7FCC" w14:textId="77777777" w:rsidR="005D2B89" w:rsidRDefault="005D2B89" w:rsidP="00762CA5">
      <w:pPr>
        <w:tabs>
          <w:tab w:val="left" w:pos="6936"/>
        </w:tabs>
        <w:spacing w:after="0" w:line="240" w:lineRule="auto"/>
        <w:ind w:firstLine="284"/>
        <w:jc w:val="both"/>
        <w:rPr>
          <w:rFonts w:ascii="Times New Roman" w:eastAsia="Calibri" w:hAnsi="Times New Roman" w:cs="Times New Roman"/>
          <w:bCs/>
          <w:sz w:val="12"/>
          <w:szCs w:val="12"/>
        </w:rPr>
      </w:pPr>
    </w:p>
    <w:p w14:paraId="14F98390" w14:textId="77777777" w:rsidR="005D2B89" w:rsidRDefault="005D2B89" w:rsidP="00762CA5">
      <w:pPr>
        <w:tabs>
          <w:tab w:val="left" w:pos="6936"/>
        </w:tabs>
        <w:spacing w:after="0" w:line="240" w:lineRule="auto"/>
        <w:ind w:firstLine="284"/>
        <w:jc w:val="both"/>
        <w:rPr>
          <w:rFonts w:ascii="Times New Roman" w:eastAsia="Calibri" w:hAnsi="Times New Roman" w:cs="Times New Roman"/>
          <w:bCs/>
          <w:sz w:val="12"/>
          <w:szCs w:val="12"/>
        </w:rPr>
      </w:pPr>
    </w:p>
    <w:p w14:paraId="4338E59B" w14:textId="77777777" w:rsidR="005D2B89" w:rsidRDefault="005D2B89" w:rsidP="00762CA5">
      <w:pPr>
        <w:tabs>
          <w:tab w:val="left" w:pos="6936"/>
        </w:tabs>
        <w:spacing w:after="0" w:line="240" w:lineRule="auto"/>
        <w:ind w:firstLine="284"/>
        <w:jc w:val="both"/>
        <w:rPr>
          <w:rFonts w:ascii="Times New Roman" w:eastAsia="Calibri" w:hAnsi="Times New Roman" w:cs="Times New Roman"/>
          <w:bCs/>
          <w:sz w:val="12"/>
          <w:szCs w:val="12"/>
        </w:rPr>
      </w:pPr>
    </w:p>
    <w:p w14:paraId="139A53CA"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28D1B9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6833F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A9E68D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28DF5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D0CE14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622B1E02"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B2B1BED"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FDB2DD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67A435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74FC0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1F45EB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6E2A7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02FF22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A694D6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4CB72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BE3AB8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8381A1B"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4E6344"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6372750"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CEBD7A4"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EBC9587"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3C14BEA"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5BA6C69"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5BDDB2F6"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632777C2"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7C2A38FF"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606D609" w14:textId="77777777" w:rsidR="00465E83" w:rsidRDefault="00465E83" w:rsidP="00762CA5">
      <w:pPr>
        <w:tabs>
          <w:tab w:val="left" w:pos="6936"/>
        </w:tabs>
        <w:spacing w:after="0" w:line="240" w:lineRule="auto"/>
        <w:ind w:firstLine="284"/>
        <w:jc w:val="both"/>
        <w:rPr>
          <w:rFonts w:ascii="Times New Roman" w:eastAsia="Calibri" w:hAnsi="Times New Roman" w:cs="Times New Roman"/>
          <w:bCs/>
          <w:sz w:val="12"/>
          <w:szCs w:val="12"/>
        </w:rPr>
      </w:pPr>
    </w:p>
    <w:p w14:paraId="2F4DFDB3" w14:textId="77777777" w:rsidR="00465E83" w:rsidRDefault="00465E83" w:rsidP="00762CA5">
      <w:pPr>
        <w:tabs>
          <w:tab w:val="left" w:pos="6936"/>
        </w:tabs>
        <w:spacing w:after="0" w:line="240" w:lineRule="auto"/>
        <w:ind w:firstLine="284"/>
        <w:jc w:val="both"/>
        <w:rPr>
          <w:rFonts w:ascii="Times New Roman" w:eastAsia="Calibri" w:hAnsi="Times New Roman" w:cs="Times New Roman"/>
          <w:bCs/>
          <w:sz w:val="12"/>
          <w:szCs w:val="12"/>
        </w:rPr>
      </w:pPr>
    </w:p>
    <w:p w14:paraId="5E0A7B1E" w14:textId="77777777" w:rsidR="00465E83" w:rsidRDefault="00465E83"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35297A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2D6350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EBC62EB"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7C2BBF5D"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3559458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3CCC1CF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7D7EEA11"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08E687F0"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0EF9BC1C"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1DB2414F"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5A8043F2" w14:textId="77777777" w:rsidR="00005940" w:rsidRDefault="00005940"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1E1E928" w14:textId="77777777" w:rsidR="00FE3B9B" w:rsidRDefault="00FE3B9B" w:rsidP="00A671DA">
      <w:pPr>
        <w:tabs>
          <w:tab w:val="left" w:pos="6936"/>
        </w:tabs>
        <w:spacing w:after="0" w:line="240" w:lineRule="auto"/>
        <w:rPr>
          <w:rFonts w:ascii="Times New Roman" w:eastAsia="Calibri" w:hAnsi="Times New Roman" w:cs="Times New Roman"/>
          <w:bCs/>
          <w:sz w:val="12"/>
          <w:szCs w:val="12"/>
        </w:rPr>
      </w:pPr>
    </w:p>
    <w:p w14:paraId="5093BCA0"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lastRenderedPageBreak/>
        <w:t>Администрация</w:t>
      </w:r>
    </w:p>
    <w:p w14:paraId="0A5B6523" w14:textId="76741845"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D17E7">
        <w:rPr>
          <w:rFonts w:ascii="Times New Roman" w:eastAsia="Calibri" w:hAnsi="Times New Roman" w:cs="Times New Roman"/>
          <w:bCs/>
          <w:sz w:val="12"/>
          <w:szCs w:val="12"/>
        </w:rPr>
        <w:t>Сургут</w:t>
      </w:r>
    </w:p>
    <w:p w14:paraId="6F43A283"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муниципального района Сергиевский</w:t>
      </w:r>
    </w:p>
    <w:p w14:paraId="10BE81A4"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Самарской области</w:t>
      </w:r>
    </w:p>
    <w:p w14:paraId="77802267"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ПОСТАНОВЛЕНИЕ</w:t>
      </w:r>
    </w:p>
    <w:p w14:paraId="2A873D19" w14:textId="70379DC3" w:rsidR="00090330" w:rsidRDefault="007D17E7" w:rsidP="007D17E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сентября 2022 г.                                                                                                                                                                                                   №</w:t>
      </w:r>
      <w:r w:rsidRPr="007D17E7">
        <w:rPr>
          <w:rFonts w:ascii="Times New Roman" w:eastAsia="Calibri" w:hAnsi="Times New Roman" w:cs="Times New Roman"/>
          <w:bCs/>
          <w:sz w:val="12"/>
          <w:szCs w:val="12"/>
        </w:rPr>
        <w:t>50</w:t>
      </w:r>
    </w:p>
    <w:p w14:paraId="3165704B" w14:textId="42F68C55"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Об организации сбора и определении мест первичного сбора и временного размещения ртутьсодержащих ламп на территории сельского поселения Сургут муниципального района Сергиевский Самарской области</w:t>
      </w:r>
    </w:p>
    <w:p w14:paraId="3F988ACE" w14:textId="603A0541"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14:paraId="5A11E80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ПОСТАНОВЛЯЕТ:</w:t>
      </w:r>
    </w:p>
    <w:p w14:paraId="7153983E" w14:textId="6ED5EF73"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D17E7">
        <w:rPr>
          <w:rFonts w:ascii="Times New Roman" w:eastAsia="Calibri" w:hAnsi="Times New Roman" w:cs="Times New Roman"/>
          <w:bCs/>
          <w:sz w:val="12"/>
          <w:szCs w:val="12"/>
        </w:rPr>
        <w:t xml:space="preserve"> Утвердить Порядок организации сбора отработанных ртутьсодержащих ламп на территории сельского поселения Сургут муниципального района Сергиевский Самарской области согласно приложению №1.</w:t>
      </w:r>
    </w:p>
    <w:p w14:paraId="2F046D26"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2. Определить местом первичного сбора отработанных ртутьсодержащих ламп - здание администрации сельского поселения Сургут по адресу: </w:t>
      </w:r>
      <w:proofErr w:type="spellStart"/>
      <w:r w:rsidRPr="007D17E7">
        <w:rPr>
          <w:rFonts w:ascii="Times New Roman" w:eastAsia="Calibri" w:hAnsi="Times New Roman" w:cs="Times New Roman"/>
          <w:bCs/>
          <w:sz w:val="12"/>
          <w:szCs w:val="12"/>
        </w:rPr>
        <w:t>п.Сургут</w:t>
      </w:r>
      <w:proofErr w:type="spellEnd"/>
      <w:r w:rsidRPr="007D17E7">
        <w:rPr>
          <w:rFonts w:ascii="Times New Roman" w:eastAsia="Calibri" w:hAnsi="Times New Roman" w:cs="Times New Roman"/>
          <w:bCs/>
          <w:sz w:val="12"/>
          <w:szCs w:val="12"/>
        </w:rPr>
        <w:t xml:space="preserve">, </w:t>
      </w:r>
      <w:proofErr w:type="spellStart"/>
      <w:r w:rsidRPr="007D17E7">
        <w:rPr>
          <w:rFonts w:ascii="Times New Roman" w:eastAsia="Calibri" w:hAnsi="Times New Roman" w:cs="Times New Roman"/>
          <w:bCs/>
          <w:sz w:val="12"/>
          <w:szCs w:val="12"/>
        </w:rPr>
        <w:t>ул.Первомайская</w:t>
      </w:r>
      <w:proofErr w:type="spellEnd"/>
      <w:r w:rsidRPr="007D17E7">
        <w:rPr>
          <w:rFonts w:ascii="Times New Roman" w:eastAsia="Calibri" w:hAnsi="Times New Roman" w:cs="Times New Roman"/>
          <w:bCs/>
          <w:sz w:val="12"/>
          <w:szCs w:val="12"/>
        </w:rPr>
        <w:t>, д.12А, Сергиевского района Самарской области.</w:t>
      </w:r>
    </w:p>
    <w:p w14:paraId="57DC1090"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 Утвердить график работы места сбора отработанных ртутьсодержащих ламп для потребителей ртутьсодержащих ламп, указанных в п.2. настоящего постановления - последний понедельник каждого месяца с 09:00 до 13:00.</w:t>
      </w:r>
    </w:p>
    <w:p w14:paraId="30744246"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771F48B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5. 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заместителя Главы администрации сельского поселения Сургут муниципального района Сергиевский Самарской области Киселева А.С.</w:t>
      </w:r>
    </w:p>
    <w:p w14:paraId="0635E47C"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6. Утвердить инструкцию по содержанию, сбору и хранению ртутьсодержащих ламп согласно приложению №2.</w:t>
      </w:r>
    </w:p>
    <w:p w14:paraId="5C8B258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7.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w:t>
      </w:r>
      <w:proofErr w:type="spellStart"/>
      <w:r w:rsidRPr="007D17E7">
        <w:rPr>
          <w:rFonts w:ascii="Times New Roman" w:eastAsia="Calibri" w:hAnsi="Times New Roman" w:cs="Times New Roman"/>
          <w:bCs/>
          <w:sz w:val="12"/>
          <w:szCs w:val="12"/>
        </w:rPr>
        <w:t>администрациимуниципального</w:t>
      </w:r>
      <w:proofErr w:type="spellEnd"/>
      <w:r w:rsidRPr="007D17E7">
        <w:rPr>
          <w:rFonts w:ascii="Times New Roman" w:eastAsia="Calibri" w:hAnsi="Times New Roman" w:cs="Times New Roman"/>
          <w:bCs/>
          <w:sz w:val="12"/>
          <w:szCs w:val="12"/>
        </w:rPr>
        <w:t xml:space="preserve"> района Сергиевский.</w:t>
      </w:r>
    </w:p>
    <w:p w14:paraId="612B02D5"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8. Постановления администрации сельского поселения Сургут муниципального района Сергиевский:</w:t>
      </w:r>
    </w:p>
    <w:p w14:paraId="4A1882F7"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9 от 18.03.2014  «Об утверждении Порядка организации на территории сельского поселения Сургут муниципального района Сергиевский сбора ртутьсодержащих отходов для вывоза и передачи их на утилизацию» признать утратившим силу; </w:t>
      </w:r>
    </w:p>
    <w:p w14:paraId="2965128D"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16 от 01.04.2019 г. «О внесении изменений в постановление Администрации сельского поселения Сургут муниципального района Сергиевский от  18.03.2014 № 6 «Об утверждении порядка организации на территории сельского поселения Сургут муниципального района Сергиевский сбора ртутьсодержащих отходов для вывоза и передачи их на утилизацию»» признать утратившими силу.</w:t>
      </w:r>
    </w:p>
    <w:p w14:paraId="25857661"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9.Опубликовать настоящее постановление в газете «Сергиевский вестник» и на официальном сайте администрации муниципального района Сергиевский http://www.sergievsk.ru.</w:t>
      </w:r>
    </w:p>
    <w:p w14:paraId="0C1B21D6"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10. Настоящее постановление вступает в силу со дня его официального опубликования.</w:t>
      </w:r>
    </w:p>
    <w:p w14:paraId="3A44AB28" w14:textId="4D1937E2"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11.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766E888" w14:textId="77777777"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Глава сельского поселения Сургут </w:t>
      </w:r>
    </w:p>
    <w:p w14:paraId="358E2E75" w14:textId="77777777" w:rsid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муниципального района Сергиевский                            </w:t>
      </w:r>
    </w:p>
    <w:p w14:paraId="41F3A2CA" w14:textId="2A98FE6B"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С.А. Содомов</w:t>
      </w:r>
    </w:p>
    <w:p w14:paraId="41D32800" w14:textId="0EDC53F9"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5CB25014" w14:textId="77777777"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Приложение № 1</w:t>
      </w:r>
    </w:p>
    <w:p w14:paraId="3FB7056E" w14:textId="77777777"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к постановлению администрации</w:t>
      </w:r>
    </w:p>
    <w:p w14:paraId="6B581198" w14:textId="77777777"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сельского поселения Сургут </w:t>
      </w:r>
    </w:p>
    <w:p w14:paraId="2CA7DCBF" w14:textId="77777777"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муниципального </w:t>
      </w:r>
      <w:proofErr w:type="spellStart"/>
      <w:r w:rsidRPr="007D17E7">
        <w:rPr>
          <w:rFonts w:ascii="Times New Roman" w:eastAsia="Calibri" w:hAnsi="Times New Roman" w:cs="Times New Roman"/>
          <w:bCs/>
          <w:sz w:val="12"/>
          <w:szCs w:val="12"/>
        </w:rPr>
        <w:t>районаСергиевский</w:t>
      </w:r>
      <w:proofErr w:type="spellEnd"/>
      <w:r w:rsidRPr="007D17E7">
        <w:rPr>
          <w:rFonts w:ascii="Times New Roman" w:eastAsia="Calibri" w:hAnsi="Times New Roman" w:cs="Times New Roman"/>
          <w:bCs/>
          <w:sz w:val="12"/>
          <w:szCs w:val="12"/>
        </w:rPr>
        <w:t xml:space="preserve"> </w:t>
      </w:r>
    </w:p>
    <w:p w14:paraId="5B81BBB5" w14:textId="77777777" w:rsid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Самарской области </w:t>
      </w:r>
    </w:p>
    <w:p w14:paraId="3ED35C18" w14:textId="698BC269" w:rsidR="007D17E7" w:rsidRPr="007D17E7" w:rsidRDefault="007D17E7" w:rsidP="007D17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01.09.2022 г. № 50</w:t>
      </w:r>
    </w:p>
    <w:p w14:paraId="4D80CB87"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ПОРЯДОК</w:t>
      </w:r>
    </w:p>
    <w:p w14:paraId="610CC678" w14:textId="77777777"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организации сбора отработанных ртутьсодержащих ламп на территории сельского поселения Сургут муниципального района Сергиевский Самарской области</w:t>
      </w:r>
    </w:p>
    <w:p w14:paraId="4226CDEC" w14:textId="4A652663"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p>
    <w:p w14:paraId="2DDFDAB8" w14:textId="4491B0D9" w:rsidR="007D17E7" w:rsidRPr="007D17E7" w:rsidRDefault="007D17E7" w:rsidP="007D17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14:paraId="7FD6A127" w14:textId="0FF417F2"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7D17E7">
        <w:rPr>
          <w:rFonts w:ascii="Times New Roman" w:eastAsia="Calibri" w:hAnsi="Times New Roman" w:cs="Times New Roman"/>
          <w:bCs/>
          <w:sz w:val="12"/>
          <w:szCs w:val="12"/>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67F14CFA" w14:textId="6C07F6BD"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D17E7">
        <w:rPr>
          <w:rFonts w:ascii="Times New Roman" w:eastAsia="Calibri" w:hAnsi="Times New Roman" w:cs="Times New Roman"/>
          <w:bCs/>
          <w:sz w:val="12"/>
          <w:szCs w:val="12"/>
        </w:rPr>
        <w:t xml:space="preserve"> Для целей настоящего Порядка применяются следующие понятия:</w:t>
      </w:r>
    </w:p>
    <w:p w14:paraId="2F22FDB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7D17E7">
        <w:rPr>
          <w:rFonts w:ascii="Times New Roman" w:eastAsia="Calibri" w:hAnsi="Times New Roman" w:cs="Times New Roman"/>
          <w:bCs/>
          <w:sz w:val="12"/>
          <w:szCs w:val="12"/>
        </w:rPr>
        <w:t>паросветные</w:t>
      </w:r>
      <w:proofErr w:type="spellEnd"/>
      <w:r w:rsidRPr="007D17E7">
        <w:rPr>
          <w:rFonts w:ascii="Times New Roman" w:eastAsia="Calibri" w:hAnsi="Times New Roman" w:cs="Times New Roman"/>
          <w:bCs/>
          <w:sz w:val="12"/>
          <w:szCs w:val="12"/>
        </w:rPr>
        <w:t>);</w:t>
      </w:r>
    </w:p>
    <w:p w14:paraId="6C6D4394"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36C671A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76025134"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lastRenderedPageBreak/>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51F233AC"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53B52A05"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6819E82B"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44EC981B"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28.12.2020 № 2314 «Об утверждении Правил обращения с отходами производства и потребления в </w:t>
      </w:r>
      <w:proofErr w:type="spellStart"/>
      <w:r w:rsidRPr="007D17E7">
        <w:rPr>
          <w:rFonts w:ascii="Times New Roman" w:eastAsia="Calibri" w:hAnsi="Times New Roman" w:cs="Times New Roman"/>
          <w:bCs/>
          <w:sz w:val="12"/>
          <w:szCs w:val="12"/>
        </w:rPr>
        <w:t>частиосветительных</w:t>
      </w:r>
      <w:proofErr w:type="spellEnd"/>
      <w:r w:rsidRPr="007D17E7">
        <w:rPr>
          <w:rFonts w:ascii="Times New Roman" w:eastAsia="Calibri" w:hAnsi="Times New Roman" w:cs="Times New Roman"/>
          <w:bCs/>
          <w:sz w:val="12"/>
          <w:szCs w:val="12"/>
        </w:rPr>
        <w:t xml:space="preserve">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3941F85" w14:textId="12A1590B" w:rsidR="007D17E7" w:rsidRPr="007D17E7" w:rsidRDefault="00465E83"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7D17E7" w:rsidRPr="007D17E7">
        <w:rPr>
          <w:rFonts w:ascii="Times New Roman" w:eastAsia="Calibri" w:hAnsi="Times New Roman" w:cs="Times New Roman"/>
          <w:bCs/>
          <w:sz w:val="12"/>
          <w:szCs w:val="12"/>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248A17BF" w14:textId="41A712DF" w:rsidR="007D17E7" w:rsidRPr="007D17E7" w:rsidRDefault="00465E83"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007D17E7" w:rsidRPr="007D17E7">
        <w:rPr>
          <w:rFonts w:ascii="Times New Roman" w:eastAsia="Calibri" w:hAnsi="Times New Roman" w:cs="Times New Roman"/>
          <w:bCs/>
          <w:sz w:val="12"/>
          <w:szCs w:val="12"/>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Сургут.</w:t>
      </w:r>
    </w:p>
    <w:p w14:paraId="60BDB97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w:t>
      </w:r>
    </w:p>
    <w:p w14:paraId="21A35573" w14:textId="41CA6070" w:rsidR="007D17E7" w:rsidRPr="007D17E7"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7D17E7" w:rsidRPr="007D17E7">
        <w:rPr>
          <w:rFonts w:ascii="Times New Roman" w:eastAsia="Calibri" w:hAnsi="Times New Roman" w:cs="Times New Roman"/>
          <w:bCs/>
          <w:sz w:val="12"/>
          <w:szCs w:val="12"/>
        </w:rPr>
        <w:t>Организация сбора отработанных ртутьсодержащих ламп</w:t>
      </w:r>
    </w:p>
    <w:p w14:paraId="1211D85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w:t>
      </w:r>
    </w:p>
    <w:p w14:paraId="51A59151"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57C4B91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30FDEAC5"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Сургут а безвозмездной основе при наличии договора, заключенного с оператором.</w:t>
      </w:r>
    </w:p>
    <w:p w14:paraId="1824569E"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451BB71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534B3F46"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8C74570"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5FBF8778"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51BCDFC2"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55E0F52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3229FE0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2.11. Сбор отработанных ртутьсодержащих ламп у потребителей осуществляют операторы в местах накопления отработанных ртутьсодержащих ламп.</w:t>
      </w:r>
    </w:p>
    <w:p w14:paraId="100283F2"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4B8C9FF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
    <w:p w14:paraId="6CE2E59B"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2.14. Захоронение отработанных ртутьсодержащих ламп запрещено.</w:t>
      </w:r>
    </w:p>
    <w:p w14:paraId="578F61B2"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w:t>
      </w:r>
    </w:p>
    <w:p w14:paraId="4F847E0D" w14:textId="49194524" w:rsidR="007D17E7" w:rsidRPr="007D17E7"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7D17E7" w:rsidRPr="007D17E7">
        <w:rPr>
          <w:rFonts w:ascii="Times New Roman" w:eastAsia="Calibri" w:hAnsi="Times New Roman" w:cs="Times New Roman"/>
          <w:bCs/>
          <w:sz w:val="12"/>
          <w:szCs w:val="12"/>
        </w:rPr>
        <w:t>Информирование населения</w:t>
      </w:r>
    </w:p>
    <w:p w14:paraId="28E4A29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3.1. 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отработанными ртутьсодержащими лампами.</w:t>
      </w:r>
    </w:p>
    <w:p w14:paraId="663E944E"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lastRenderedPageBreak/>
        <w:t>3.2. Информация о порядке сбора отработанных ртутьсодержащих ламп размещается на официальном сайте администрации сельского поселения Сургут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09CC748B"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3.4. Размещению подлежит следующая информация:</w:t>
      </w:r>
    </w:p>
    <w:p w14:paraId="039FA3C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порядок организации сбора отработанных ртутьсодержащих ламп;</w:t>
      </w:r>
    </w:p>
    <w:p w14:paraId="1E5BEF3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w:t>
      </w:r>
      <w:proofErr w:type="spellStart"/>
      <w:r w:rsidRPr="007D17E7">
        <w:rPr>
          <w:rFonts w:ascii="Times New Roman" w:eastAsia="Calibri" w:hAnsi="Times New Roman" w:cs="Times New Roman"/>
          <w:bCs/>
          <w:sz w:val="12"/>
          <w:szCs w:val="12"/>
        </w:rPr>
        <w:t>демеркуризационных</w:t>
      </w:r>
      <w:proofErr w:type="spellEnd"/>
      <w:r w:rsidRPr="007D17E7">
        <w:rPr>
          <w:rFonts w:ascii="Times New Roman" w:eastAsia="Calibri" w:hAnsi="Times New Roman" w:cs="Times New Roman"/>
          <w:bCs/>
          <w:sz w:val="12"/>
          <w:szCs w:val="12"/>
        </w:rPr>
        <w:t xml:space="preserve"> мероприятий, с указанием места нахождения и контактных телефонов;</w:t>
      </w:r>
    </w:p>
    <w:p w14:paraId="47F5524C"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места и условия приема отработанных ртутьсодержащих ламп;</w:t>
      </w:r>
    </w:p>
    <w:p w14:paraId="2962F95D"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стоимость услуг по приему отработанных ртутьсодержащих ламп.</w:t>
      </w:r>
    </w:p>
    <w:p w14:paraId="550530C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432C89B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Сургут.</w:t>
      </w:r>
    </w:p>
    <w:p w14:paraId="1EAC52B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w:t>
      </w:r>
    </w:p>
    <w:p w14:paraId="4C0E1570" w14:textId="1F462F49" w:rsidR="007D17E7" w:rsidRPr="007D17E7" w:rsidRDefault="007D17E7" w:rsidP="00465E83">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4. Ответственность </w:t>
      </w:r>
      <w:r w:rsidR="00465E83">
        <w:rPr>
          <w:rFonts w:ascii="Times New Roman" w:eastAsia="Calibri" w:hAnsi="Times New Roman" w:cs="Times New Roman"/>
          <w:bCs/>
          <w:sz w:val="12"/>
          <w:szCs w:val="12"/>
        </w:rPr>
        <w:t xml:space="preserve">за нарушение правил обращения с </w:t>
      </w:r>
      <w:r w:rsidRPr="007D17E7">
        <w:rPr>
          <w:rFonts w:ascii="Times New Roman" w:eastAsia="Calibri" w:hAnsi="Times New Roman" w:cs="Times New Roman"/>
          <w:bCs/>
          <w:sz w:val="12"/>
          <w:szCs w:val="12"/>
        </w:rPr>
        <w:t>отработанными ртутьсодержащими лампами</w:t>
      </w:r>
    </w:p>
    <w:p w14:paraId="5359495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Сургут.</w:t>
      </w:r>
    </w:p>
    <w:p w14:paraId="68E7C7B0" w14:textId="662CA1FF" w:rsidR="007D17E7" w:rsidRPr="007D17E7" w:rsidRDefault="007D17E7" w:rsidP="00465E83">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4.2. За нарушение правил обращения с отработанными ртутьсодержащими лампами потребители несут ответственность в соответствии с</w:t>
      </w:r>
      <w:r w:rsidR="00465E83">
        <w:rPr>
          <w:rFonts w:ascii="Times New Roman" w:eastAsia="Calibri" w:hAnsi="Times New Roman" w:cs="Times New Roman"/>
          <w:bCs/>
          <w:sz w:val="12"/>
          <w:szCs w:val="12"/>
        </w:rPr>
        <w:t xml:space="preserve"> действующим законодательством.</w:t>
      </w:r>
    </w:p>
    <w:p w14:paraId="1EE493B1" w14:textId="77777777" w:rsidR="007D17E7" w:rsidRPr="007D17E7" w:rsidRDefault="007D17E7" w:rsidP="00465E83">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Приложение № 2</w:t>
      </w:r>
    </w:p>
    <w:p w14:paraId="42029E3B" w14:textId="77777777" w:rsidR="007D17E7" w:rsidRPr="007D17E7" w:rsidRDefault="007D17E7" w:rsidP="00465E83">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к постановлению администрации</w:t>
      </w:r>
    </w:p>
    <w:p w14:paraId="0A8C4482" w14:textId="59D4B3F9" w:rsid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007D17E7" w:rsidRPr="007D17E7">
        <w:rPr>
          <w:rFonts w:ascii="Times New Roman" w:eastAsia="Calibri" w:hAnsi="Times New Roman" w:cs="Times New Roman"/>
          <w:bCs/>
          <w:sz w:val="12"/>
          <w:szCs w:val="12"/>
        </w:rPr>
        <w:t xml:space="preserve">Сургут </w:t>
      </w:r>
    </w:p>
    <w:p w14:paraId="51354BB7" w14:textId="0DCEA11B" w:rsid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7D17E7" w:rsidRPr="007D17E7">
        <w:rPr>
          <w:rFonts w:ascii="Times New Roman" w:eastAsia="Calibri" w:hAnsi="Times New Roman" w:cs="Times New Roman"/>
          <w:bCs/>
          <w:sz w:val="12"/>
          <w:szCs w:val="12"/>
        </w:rPr>
        <w:t xml:space="preserve">Сергиевский </w:t>
      </w:r>
    </w:p>
    <w:p w14:paraId="15B830AC" w14:textId="04A682C7" w:rsidR="007D17E7" w:rsidRPr="007D17E7" w:rsidRDefault="007D17E7" w:rsidP="00465E83">
      <w:pPr>
        <w:tabs>
          <w:tab w:val="left" w:pos="6936"/>
        </w:tabs>
        <w:spacing w:after="0" w:line="240" w:lineRule="auto"/>
        <w:ind w:firstLine="284"/>
        <w:jc w:val="right"/>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Самарской области</w:t>
      </w:r>
    </w:p>
    <w:p w14:paraId="06A436A2" w14:textId="2FCB7103" w:rsidR="007D17E7" w:rsidRPr="007D17E7"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01.09.2022г. № 50</w:t>
      </w:r>
    </w:p>
    <w:p w14:paraId="3398875C" w14:textId="6F83D691" w:rsidR="007D17E7" w:rsidRPr="007D17E7" w:rsidRDefault="007D17E7" w:rsidP="00465E83">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Инструкция по сбор</w:t>
      </w:r>
      <w:r w:rsidR="00465E83">
        <w:rPr>
          <w:rFonts w:ascii="Times New Roman" w:eastAsia="Calibri" w:hAnsi="Times New Roman" w:cs="Times New Roman"/>
          <w:bCs/>
          <w:sz w:val="12"/>
          <w:szCs w:val="12"/>
        </w:rPr>
        <w:t xml:space="preserve">у, размещению, учету и передаче </w:t>
      </w:r>
      <w:r w:rsidRPr="007D17E7">
        <w:rPr>
          <w:rFonts w:ascii="Times New Roman" w:eastAsia="Calibri" w:hAnsi="Times New Roman" w:cs="Times New Roman"/>
          <w:bCs/>
          <w:sz w:val="12"/>
          <w:szCs w:val="12"/>
        </w:rPr>
        <w:t>отработанных ртутьсодержащих ламп.</w:t>
      </w:r>
    </w:p>
    <w:p w14:paraId="7D8D95D5"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 </w:t>
      </w:r>
    </w:p>
    <w:p w14:paraId="3BB9FC2C" w14:textId="77777777" w:rsidR="007D17E7" w:rsidRPr="007D17E7" w:rsidRDefault="007D17E7" w:rsidP="00465E83">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1. Общие положения</w:t>
      </w:r>
    </w:p>
    <w:p w14:paraId="690BFE1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 xml:space="preserve">1.  Отходы I класса опасности (чрезвычайно опасные) - отработанные ртутьсодержащие лампы (далее ОРТЛ) - подлежат сбору и отправке на </w:t>
      </w:r>
      <w:proofErr w:type="spellStart"/>
      <w:r w:rsidRPr="007D17E7">
        <w:rPr>
          <w:rFonts w:ascii="Times New Roman" w:eastAsia="Calibri" w:hAnsi="Times New Roman" w:cs="Times New Roman"/>
          <w:bCs/>
          <w:sz w:val="12"/>
          <w:szCs w:val="12"/>
        </w:rPr>
        <w:t>демеркуризацию</w:t>
      </w:r>
      <w:proofErr w:type="spellEnd"/>
      <w:r w:rsidRPr="007D17E7">
        <w:rPr>
          <w:rFonts w:ascii="Times New Roman" w:eastAsia="Calibri" w:hAnsi="Times New Roman" w:cs="Times New Roman"/>
          <w:bCs/>
          <w:sz w:val="12"/>
          <w:szCs w:val="12"/>
        </w:rPr>
        <w:t>.</w:t>
      </w:r>
    </w:p>
    <w:p w14:paraId="0C20D8CF"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632A461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  Отработанные ртутьсодержащие лампы - отработанные или пришедшие в негодность РТЛ.</w:t>
      </w:r>
    </w:p>
    <w:p w14:paraId="67D04988"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p>
    <w:p w14:paraId="1B2C4279" w14:textId="7654D01F" w:rsidR="007D17E7" w:rsidRPr="007D17E7"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Условия размещения </w:t>
      </w:r>
      <w:r w:rsidR="007D17E7" w:rsidRPr="007D17E7">
        <w:rPr>
          <w:rFonts w:ascii="Times New Roman" w:eastAsia="Calibri" w:hAnsi="Times New Roman" w:cs="Times New Roman"/>
          <w:bCs/>
          <w:sz w:val="12"/>
          <w:szCs w:val="12"/>
        </w:rPr>
        <w:t>отработанных ртутьсодержащих ламп.</w:t>
      </w:r>
    </w:p>
    <w:p w14:paraId="0BFED069"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1. Главным условием при замене и сборе ОРТЛ является сохранение герметичности.</w:t>
      </w:r>
    </w:p>
    <w:p w14:paraId="498E0551"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 Сбор ОРТЛ необходимо производить отдельно от обычного мусора.</w:t>
      </w:r>
    </w:p>
    <w:p w14:paraId="686EBE9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7B931367"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545C411D"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58F83C18" w14:textId="27BFB436" w:rsidR="007D17E7" w:rsidRPr="007D17E7" w:rsidRDefault="007D17E7" w:rsidP="00465E83">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w:t>
      </w:r>
      <w:r w:rsidR="00465E83">
        <w:rPr>
          <w:rFonts w:ascii="Times New Roman" w:eastAsia="Calibri" w:hAnsi="Times New Roman" w:cs="Times New Roman"/>
          <w:bCs/>
          <w:sz w:val="12"/>
          <w:szCs w:val="12"/>
        </w:rPr>
        <w:t>ествия, место происшествия.</w:t>
      </w:r>
    </w:p>
    <w:p w14:paraId="43A54C59" w14:textId="2EC136D0" w:rsidR="007D17E7" w:rsidRPr="007D17E7" w:rsidRDefault="007D17E7" w:rsidP="00465E83">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 Учет отработанных ртутьсодержащих ламп.</w:t>
      </w:r>
    </w:p>
    <w:p w14:paraId="376EBBD6"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1. Учёт ведётся в специальном журнале, где в обязательном порядке отмечается движение целых ртутьсодержащих ламп и OPTJI.</w:t>
      </w:r>
    </w:p>
    <w:p w14:paraId="2E28E1DA"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2. Страницы журнала должны быть пронумерованы, прошнурованы и скреплены.</w:t>
      </w:r>
    </w:p>
    <w:p w14:paraId="716D2B41"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04214C43" w14:textId="77777777" w:rsidR="007D17E7" w:rsidRPr="007D17E7"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p>
    <w:p w14:paraId="4B45EAA7" w14:textId="16F75131" w:rsidR="007D17E7" w:rsidRPr="007D17E7" w:rsidRDefault="007D17E7" w:rsidP="00465E83">
      <w:pPr>
        <w:tabs>
          <w:tab w:val="left" w:pos="6936"/>
        </w:tabs>
        <w:spacing w:after="0" w:line="240" w:lineRule="auto"/>
        <w:ind w:firstLine="284"/>
        <w:jc w:val="center"/>
        <w:rPr>
          <w:rFonts w:ascii="Times New Roman" w:eastAsia="Calibri" w:hAnsi="Times New Roman" w:cs="Times New Roman"/>
          <w:bCs/>
          <w:sz w:val="12"/>
          <w:szCs w:val="12"/>
        </w:rPr>
      </w:pPr>
      <w:r w:rsidRPr="007D17E7">
        <w:rPr>
          <w:rFonts w:ascii="Times New Roman" w:eastAsia="Calibri" w:hAnsi="Times New Roman" w:cs="Times New Roman"/>
          <w:bCs/>
          <w:sz w:val="12"/>
          <w:szCs w:val="12"/>
        </w:rPr>
        <w:t>4</w:t>
      </w:r>
      <w:r w:rsidR="00465E83">
        <w:rPr>
          <w:rFonts w:ascii="Times New Roman" w:eastAsia="Calibri" w:hAnsi="Times New Roman" w:cs="Times New Roman"/>
          <w:bCs/>
          <w:sz w:val="12"/>
          <w:szCs w:val="12"/>
        </w:rPr>
        <w:t xml:space="preserve">. Порядок передачи отработанных </w:t>
      </w:r>
      <w:r w:rsidRPr="007D17E7">
        <w:rPr>
          <w:rFonts w:ascii="Times New Roman" w:eastAsia="Calibri" w:hAnsi="Times New Roman" w:cs="Times New Roman"/>
          <w:bCs/>
          <w:sz w:val="12"/>
          <w:szCs w:val="12"/>
        </w:rPr>
        <w:t>ртутьсодержащих ламп на утилизирующие предприятия</w:t>
      </w:r>
    </w:p>
    <w:p w14:paraId="5447E02F" w14:textId="783294CD" w:rsidR="007D17E7" w:rsidRDefault="00465E83" w:rsidP="007D17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7D17E7" w:rsidRPr="007D17E7">
        <w:rPr>
          <w:rFonts w:ascii="Times New Roman" w:eastAsia="Calibri" w:hAnsi="Times New Roman" w:cs="Times New Roman"/>
          <w:bCs/>
          <w:sz w:val="12"/>
          <w:szCs w:val="12"/>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7D17E7" w:rsidRPr="007D17E7">
        <w:rPr>
          <w:rFonts w:ascii="Times New Roman" w:eastAsia="Calibri" w:hAnsi="Times New Roman" w:cs="Times New Roman"/>
          <w:bCs/>
          <w:sz w:val="12"/>
          <w:szCs w:val="12"/>
        </w:rPr>
        <w:t>демеркуризации</w:t>
      </w:r>
      <w:proofErr w:type="spellEnd"/>
      <w:r w:rsidR="007D17E7" w:rsidRPr="007D17E7">
        <w:rPr>
          <w:rFonts w:ascii="Times New Roman" w:eastAsia="Calibri" w:hAnsi="Times New Roman" w:cs="Times New Roman"/>
          <w:bCs/>
          <w:sz w:val="12"/>
          <w:szCs w:val="12"/>
        </w:rPr>
        <w:t>) ртутных отходов.</w:t>
      </w:r>
    </w:p>
    <w:p w14:paraId="0037F0DD" w14:textId="77777777" w:rsidR="00465E83" w:rsidRDefault="00465E83" w:rsidP="007D17E7">
      <w:pPr>
        <w:tabs>
          <w:tab w:val="left" w:pos="6936"/>
        </w:tabs>
        <w:spacing w:after="0" w:line="240" w:lineRule="auto"/>
        <w:ind w:firstLine="284"/>
        <w:jc w:val="both"/>
        <w:rPr>
          <w:rFonts w:ascii="Times New Roman" w:eastAsia="Calibri" w:hAnsi="Times New Roman" w:cs="Times New Roman"/>
          <w:bCs/>
          <w:sz w:val="12"/>
          <w:szCs w:val="12"/>
        </w:rPr>
      </w:pPr>
    </w:p>
    <w:p w14:paraId="2C7CD12D" w14:textId="0CF6791D"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Извещение о пре</w:t>
      </w:r>
      <w:r>
        <w:rPr>
          <w:rFonts w:ascii="Times New Roman" w:eastAsia="Calibri" w:hAnsi="Times New Roman" w:cs="Times New Roman"/>
          <w:bCs/>
          <w:sz w:val="12"/>
          <w:szCs w:val="12"/>
        </w:rPr>
        <w:t>доставлении земельного участка.</w:t>
      </w:r>
    </w:p>
    <w:p w14:paraId="4B717E98"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5C125F7D"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47E6292F"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
    <w:p w14:paraId="63C6C3B1"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05.10.2022 г. прием заявлений завершается.</w:t>
      </w:r>
    </w:p>
    <w:p w14:paraId="5B4E526A"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 xml:space="preserve">Адрес земельного участка: Российская Федерация, Самарская область, р-н Сергиевский, с. </w:t>
      </w:r>
      <w:proofErr w:type="spellStart"/>
      <w:r w:rsidRPr="00465E83">
        <w:rPr>
          <w:rFonts w:ascii="Times New Roman" w:eastAsia="Calibri" w:hAnsi="Times New Roman" w:cs="Times New Roman"/>
          <w:bCs/>
          <w:sz w:val="12"/>
          <w:szCs w:val="12"/>
        </w:rPr>
        <w:t>Чекалино</w:t>
      </w:r>
      <w:proofErr w:type="spellEnd"/>
      <w:r w:rsidRPr="00465E83">
        <w:rPr>
          <w:rFonts w:ascii="Times New Roman" w:eastAsia="Calibri" w:hAnsi="Times New Roman" w:cs="Times New Roman"/>
          <w:bCs/>
          <w:sz w:val="12"/>
          <w:szCs w:val="12"/>
        </w:rPr>
        <w:t xml:space="preserve">, ул. Советская, д. 8, кадастровый номер - 63:31:0905008:89, площадь земельного участка – 1213 </w:t>
      </w:r>
      <w:proofErr w:type="spellStart"/>
      <w:r w:rsidRPr="00465E83">
        <w:rPr>
          <w:rFonts w:ascii="Times New Roman" w:eastAsia="Calibri" w:hAnsi="Times New Roman" w:cs="Times New Roman"/>
          <w:bCs/>
          <w:sz w:val="12"/>
          <w:szCs w:val="12"/>
        </w:rPr>
        <w:t>кв.м</w:t>
      </w:r>
      <w:proofErr w:type="spellEnd"/>
      <w:r w:rsidRPr="00465E83">
        <w:rPr>
          <w:rFonts w:ascii="Times New Roman" w:eastAsia="Calibri" w:hAnsi="Times New Roman" w:cs="Times New Roman"/>
          <w:bCs/>
          <w:sz w:val="12"/>
          <w:szCs w:val="12"/>
        </w:rPr>
        <w:t>.</w:t>
      </w:r>
    </w:p>
    <w:p w14:paraId="7D1FF89E" w14:textId="66BC82AC" w:rsid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lastRenderedPageBreak/>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28F27C66" w14:textId="77777777" w:rsidR="00465E83" w:rsidRDefault="00465E83" w:rsidP="007D17E7">
      <w:pPr>
        <w:tabs>
          <w:tab w:val="left" w:pos="6936"/>
        </w:tabs>
        <w:spacing w:after="0" w:line="240" w:lineRule="auto"/>
        <w:ind w:firstLine="284"/>
        <w:jc w:val="both"/>
        <w:rPr>
          <w:rFonts w:ascii="Times New Roman" w:eastAsia="Calibri" w:hAnsi="Times New Roman" w:cs="Times New Roman"/>
          <w:bCs/>
          <w:sz w:val="12"/>
          <w:szCs w:val="12"/>
        </w:rPr>
      </w:pPr>
    </w:p>
    <w:p w14:paraId="7B875BBC" w14:textId="77777777"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Администрация</w:t>
      </w:r>
    </w:p>
    <w:p w14:paraId="12D73429" w14:textId="77777777"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муниципального района Сергиевский</w:t>
      </w:r>
    </w:p>
    <w:p w14:paraId="64F8BBEB" w14:textId="77777777"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Самарской области</w:t>
      </w:r>
    </w:p>
    <w:p w14:paraId="354E1AF6" w14:textId="77777777"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ПОСТАНОВЛЕНИЕ</w:t>
      </w:r>
    </w:p>
    <w:p w14:paraId="6D002823" w14:textId="7940B6ED" w:rsidR="00465E83" w:rsidRDefault="00465E83" w:rsidP="00465E83">
      <w:pPr>
        <w:tabs>
          <w:tab w:val="left" w:pos="6936"/>
        </w:tabs>
        <w:spacing w:after="0" w:line="240" w:lineRule="auto"/>
        <w:ind w:firstLine="284"/>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«31» августа 2022г.</w:t>
      </w:r>
      <w:r>
        <w:rPr>
          <w:rFonts w:ascii="Times New Roman" w:eastAsia="Calibri" w:hAnsi="Times New Roman" w:cs="Times New Roman"/>
          <w:bCs/>
          <w:sz w:val="12"/>
          <w:szCs w:val="12"/>
        </w:rPr>
        <w:t xml:space="preserve">                                                                                                                                                                                                     </w:t>
      </w:r>
      <w:r w:rsidRPr="00465E83">
        <w:rPr>
          <w:rFonts w:ascii="Times New Roman" w:eastAsia="Calibri" w:hAnsi="Times New Roman" w:cs="Times New Roman"/>
          <w:bCs/>
          <w:sz w:val="12"/>
          <w:szCs w:val="12"/>
        </w:rPr>
        <w:t>№959</w:t>
      </w:r>
    </w:p>
    <w:p w14:paraId="76161E00" w14:textId="033FBDC9" w:rsidR="00465E83" w:rsidRP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Об установлении публичного сервитута публичному акционерному обществу «</w:t>
      </w:r>
      <w:proofErr w:type="spellStart"/>
      <w:r w:rsidRPr="00465E83">
        <w:rPr>
          <w:rFonts w:ascii="Times New Roman" w:eastAsia="Calibri" w:hAnsi="Times New Roman" w:cs="Times New Roman"/>
          <w:bCs/>
          <w:sz w:val="12"/>
          <w:szCs w:val="12"/>
        </w:rPr>
        <w:t>Россети</w:t>
      </w:r>
      <w:proofErr w:type="spellEnd"/>
      <w:r w:rsidRPr="00465E83">
        <w:rPr>
          <w:rFonts w:ascii="Times New Roman" w:eastAsia="Calibri" w:hAnsi="Times New Roman" w:cs="Times New Roman"/>
          <w:bCs/>
          <w:sz w:val="12"/>
          <w:szCs w:val="12"/>
        </w:rPr>
        <w:t xml:space="preserve"> Волга»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от опоры №300/8 фидера КУТ-3 ПС 110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Кутузовская до проектируемой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установка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мощностью 250 </w:t>
      </w:r>
      <w:proofErr w:type="spellStart"/>
      <w:r w:rsidRPr="00465E83">
        <w:rPr>
          <w:rFonts w:ascii="Times New Roman" w:eastAsia="Calibri" w:hAnsi="Times New Roman" w:cs="Times New Roman"/>
          <w:bCs/>
          <w:sz w:val="12"/>
          <w:szCs w:val="12"/>
        </w:rPr>
        <w:t>кВА</w:t>
      </w:r>
      <w:proofErr w:type="spellEnd"/>
      <w:r w:rsidRPr="00465E83">
        <w:rPr>
          <w:rFonts w:ascii="Times New Roman" w:eastAsia="Calibri" w:hAnsi="Times New Roman" w:cs="Times New Roman"/>
          <w:bCs/>
          <w:sz w:val="12"/>
          <w:szCs w:val="12"/>
        </w:rPr>
        <w:t xml:space="preserve">, ВЛ-0,4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до границ участков заявителей в Сергиевском районе Самарской области (п. Кутузовский) (МКУ «УЗЗАИГ» </w:t>
      </w:r>
      <w:proofErr w:type="spellStart"/>
      <w:r w:rsidRPr="00465E83">
        <w:rPr>
          <w:rFonts w:ascii="Times New Roman" w:eastAsia="Calibri" w:hAnsi="Times New Roman" w:cs="Times New Roman"/>
          <w:bCs/>
          <w:sz w:val="12"/>
          <w:szCs w:val="12"/>
        </w:rPr>
        <w:t>м.р</w:t>
      </w:r>
      <w:proofErr w:type="spellEnd"/>
      <w:r w:rsidRPr="00465E83">
        <w:rPr>
          <w:rFonts w:ascii="Times New Roman" w:eastAsia="Calibri" w:hAnsi="Times New Roman" w:cs="Times New Roman"/>
          <w:bCs/>
          <w:sz w:val="12"/>
          <w:szCs w:val="12"/>
        </w:rPr>
        <w:t>. Сергиевский)»</w:t>
      </w:r>
    </w:p>
    <w:p w14:paraId="4989ED9F"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В соответствии со статьями 39.37, 39.39, 39.43 Земельного кодекса Российской Федерации №136-ФЗ от 25.10.2001г. и на основании ходатайства публичного акционерного общества «</w:t>
      </w:r>
      <w:proofErr w:type="spellStart"/>
      <w:r w:rsidRPr="00465E83">
        <w:rPr>
          <w:rFonts w:ascii="Times New Roman" w:eastAsia="Calibri" w:hAnsi="Times New Roman" w:cs="Times New Roman"/>
          <w:bCs/>
          <w:sz w:val="12"/>
          <w:szCs w:val="12"/>
        </w:rPr>
        <w:t>Россети</w:t>
      </w:r>
      <w:proofErr w:type="spellEnd"/>
      <w:r w:rsidRPr="00465E83">
        <w:rPr>
          <w:rFonts w:ascii="Times New Roman" w:eastAsia="Calibri" w:hAnsi="Times New Roman" w:cs="Times New Roman"/>
          <w:bCs/>
          <w:sz w:val="12"/>
          <w:szCs w:val="12"/>
        </w:rPr>
        <w:t xml:space="preserve"> Волга» № МР6/121.02/101/3396 от 26.07.2022г. (вх.№5551 от 27.07.2022г.), Администрация муниципального района Сергиевский</w:t>
      </w:r>
    </w:p>
    <w:p w14:paraId="4B6DBDE9"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ПОСТАНОВЛЯЕТ:</w:t>
      </w:r>
    </w:p>
    <w:p w14:paraId="4C1B629E"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1. Установить в интересах публичного акционерного общества «</w:t>
      </w:r>
      <w:proofErr w:type="spellStart"/>
      <w:r w:rsidRPr="00465E83">
        <w:rPr>
          <w:rFonts w:ascii="Times New Roman" w:eastAsia="Calibri" w:hAnsi="Times New Roman" w:cs="Times New Roman"/>
          <w:bCs/>
          <w:sz w:val="12"/>
          <w:szCs w:val="12"/>
        </w:rPr>
        <w:t>Россети</w:t>
      </w:r>
      <w:proofErr w:type="spellEnd"/>
      <w:r w:rsidRPr="00465E83">
        <w:rPr>
          <w:rFonts w:ascii="Times New Roman" w:eastAsia="Calibri" w:hAnsi="Times New Roman" w:cs="Times New Roman"/>
          <w:bCs/>
          <w:sz w:val="12"/>
          <w:szCs w:val="12"/>
        </w:rPr>
        <w:t xml:space="preserve"> Волга» (далее – ПАО «</w:t>
      </w:r>
      <w:proofErr w:type="spellStart"/>
      <w:r w:rsidRPr="00465E83">
        <w:rPr>
          <w:rFonts w:ascii="Times New Roman" w:eastAsia="Calibri" w:hAnsi="Times New Roman" w:cs="Times New Roman"/>
          <w:bCs/>
          <w:sz w:val="12"/>
          <w:szCs w:val="12"/>
        </w:rPr>
        <w:t>Россети</w:t>
      </w:r>
      <w:proofErr w:type="spellEnd"/>
      <w:r w:rsidRPr="00465E83">
        <w:rPr>
          <w:rFonts w:ascii="Times New Roman" w:eastAsia="Calibri" w:hAnsi="Times New Roman" w:cs="Times New Roman"/>
          <w:bCs/>
          <w:sz w:val="12"/>
          <w:szCs w:val="12"/>
        </w:rPr>
        <w:t xml:space="preserve"> Волга»), юридический адрес: 410031, Саратовская область, г. Саратов, ул. Первомайская, 42/44,  ОГРН 1076450006280, ИНН 6450925977, публичный сервитут в отношении земельных участков и (или) земель, расположенных на территории сельского поселения Елшанка муниципального района Сергиевский, с целью размещения объектов электросетевого хозяйства, необходимых для подключения (технического присоединения) к сетям инженерно-технического обеспечения: «ЛЭП-10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от опоры №300/8 фидера КУТ-3 ПС 110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Кутузовская до проектируемой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установка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мощностью 250 </w:t>
      </w:r>
      <w:proofErr w:type="spellStart"/>
      <w:r w:rsidRPr="00465E83">
        <w:rPr>
          <w:rFonts w:ascii="Times New Roman" w:eastAsia="Calibri" w:hAnsi="Times New Roman" w:cs="Times New Roman"/>
          <w:bCs/>
          <w:sz w:val="12"/>
          <w:szCs w:val="12"/>
        </w:rPr>
        <w:t>кВА</w:t>
      </w:r>
      <w:proofErr w:type="spellEnd"/>
      <w:r w:rsidRPr="00465E83">
        <w:rPr>
          <w:rFonts w:ascii="Times New Roman" w:eastAsia="Calibri" w:hAnsi="Times New Roman" w:cs="Times New Roman"/>
          <w:bCs/>
          <w:sz w:val="12"/>
          <w:szCs w:val="12"/>
        </w:rPr>
        <w:t xml:space="preserve">, ВЛ-0,4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до границ участков заявителей в Сергиевском районе Самарской области (п. Кутузовский) (МКУ «УЗЗАИГ» </w:t>
      </w:r>
      <w:proofErr w:type="spellStart"/>
      <w:r w:rsidRPr="00465E83">
        <w:rPr>
          <w:rFonts w:ascii="Times New Roman" w:eastAsia="Calibri" w:hAnsi="Times New Roman" w:cs="Times New Roman"/>
          <w:bCs/>
          <w:sz w:val="12"/>
          <w:szCs w:val="12"/>
        </w:rPr>
        <w:t>м.р</w:t>
      </w:r>
      <w:proofErr w:type="spellEnd"/>
      <w:r w:rsidRPr="00465E83">
        <w:rPr>
          <w:rFonts w:ascii="Times New Roman" w:eastAsia="Calibri" w:hAnsi="Times New Roman" w:cs="Times New Roman"/>
          <w:bCs/>
          <w:sz w:val="12"/>
          <w:szCs w:val="12"/>
        </w:rPr>
        <w:t>. Сергиевский)».</w:t>
      </w:r>
    </w:p>
    <w:p w14:paraId="51A33278"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 xml:space="preserve">2. Утвердить границы публичного сервитута площадью 1681+/-15 </w:t>
      </w:r>
      <w:proofErr w:type="spellStart"/>
      <w:r w:rsidRPr="00465E83">
        <w:rPr>
          <w:rFonts w:ascii="Times New Roman" w:eastAsia="Calibri" w:hAnsi="Times New Roman" w:cs="Times New Roman"/>
          <w:bCs/>
          <w:sz w:val="12"/>
          <w:szCs w:val="12"/>
        </w:rPr>
        <w:t>кв.м</w:t>
      </w:r>
      <w:proofErr w:type="spellEnd"/>
      <w:r w:rsidRPr="00465E83">
        <w:rPr>
          <w:rFonts w:ascii="Times New Roman" w:eastAsia="Calibri" w:hAnsi="Times New Roman" w:cs="Times New Roman"/>
          <w:bCs/>
          <w:sz w:val="12"/>
          <w:szCs w:val="12"/>
        </w:rPr>
        <w:t>.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14:paraId="7CD41515"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Публичный сервитут устанавливается в отношении земель, расположенных в кадастровом квартале №63:31:0106001 по адресу: Самарская область, Сергиевский район, сельское поселение Кутузовский, п. Кутузовский (приложение №1 к настоящему Постановлению).</w:t>
      </w:r>
    </w:p>
    <w:p w14:paraId="6F39D19E"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3. Установить срок действия публичного сервитута – 49 лет.</w:t>
      </w:r>
    </w:p>
    <w:p w14:paraId="182B9881"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4. Обоснованием необходимости установления публичного сервитута являются договора №2050-005930, №2050-005933, №2050-005934 и №2050-005937 от 02.12.2020г. об осуществлении технологического присоединения к электрическим сетям, заключенные между ПАО «</w:t>
      </w:r>
      <w:proofErr w:type="spellStart"/>
      <w:r w:rsidRPr="00465E83">
        <w:rPr>
          <w:rFonts w:ascii="Times New Roman" w:eastAsia="Calibri" w:hAnsi="Times New Roman" w:cs="Times New Roman"/>
          <w:bCs/>
          <w:sz w:val="12"/>
          <w:szCs w:val="12"/>
        </w:rPr>
        <w:t>Россети</w:t>
      </w:r>
      <w:proofErr w:type="spellEnd"/>
      <w:r w:rsidRPr="00465E83">
        <w:rPr>
          <w:rFonts w:ascii="Times New Roman" w:eastAsia="Calibri" w:hAnsi="Times New Roman" w:cs="Times New Roman"/>
          <w:bCs/>
          <w:sz w:val="12"/>
          <w:szCs w:val="12"/>
        </w:rPr>
        <w:t xml:space="preserve"> Волга» и МКУ «Управление заказчика-застройщика, архитектуры и градостроительства» муниципального района Сергиевский Самарской области.</w:t>
      </w:r>
    </w:p>
    <w:p w14:paraId="5B865B50"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5.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требованиями Земельного кодекса Российской Федерации №136-ФЗ от 25.10.2001г.,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24.02.2009г. № 160.</w:t>
      </w:r>
    </w:p>
    <w:p w14:paraId="4C69ECB8"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6.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16AB34D3"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7.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14:paraId="41163E4C"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8.  Обладатель публичного сервитута обязан привести земельные участки в состояние, пригодное для их использования в соответствии с видом разрешенного использования,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w:t>
      </w:r>
    </w:p>
    <w:p w14:paraId="0D60B391"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9.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51D57FDE"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9.1.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0697385A"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9.2. Опубликовать настоящее постановление в газете «Сергиевский Вестник»;</w:t>
      </w:r>
    </w:p>
    <w:p w14:paraId="725979DB"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 xml:space="preserve">9.3. Направить копию настоящего постановления с приложениями в Управление Федеральной службы государственной регистрации, кадастра и картографии по  Самарской области; </w:t>
      </w:r>
    </w:p>
    <w:p w14:paraId="6DA4CA5B" w14:textId="7777777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9.4.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5AA64DAD" w14:textId="2A506587" w:rsidR="00465E83" w:rsidRPr="00465E83" w:rsidRDefault="00465E83" w:rsidP="00465E83">
      <w:pPr>
        <w:tabs>
          <w:tab w:val="left" w:pos="6936"/>
        </w:tabs>
        <w:spacing w:after="0" w:line="240" w:lineRule="auto"/>
        <w:ind w:firstLine="284"/>
        <w:jc w:val="both"/>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10. Контроль за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14:paraId="6953ABBB" w14:textId="77777777" w:rsid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465E83">
        <w:rPr>
          <w:rFonts w:ascii="Times New Roman" w:eastAsia="Calibri" w:hAnsi="Times New Roman" w:cs="Times New Roman"/>
          <w:bCs/>
          <w:sz w:val="12"/>
          <w:szCs w:val="12"/>
        </w:rPr>
        <w:t xml:space="preserve">района Сергиевский                         </w:t>
      </w:r>
    </w:p>
    <w:p w14:paraId="216E24B4" w14:textId="49F00DE8" w:rsidR="00465E83" w:rsidRP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 xml:space="preserve">                                                          А.И. </w:t>
      </w:r>
      <w:proofErr w:type="spellStart"/>
      <w:r w:rsidRPr="00465E83">
        <w:rPr>
          <w:rFonts w:ascii="Times New Roman" w:eastAsia="Calibri" w:hAnsi="Times New Roman" w:cs="Times New Roman"/>
          <w:bCs/>
          <w:sz w:val="12"/>
          <w:szCs w:val="12"/>
        </w:rPr>
        <w:t>Екамасов</w:t>
      </w:r>
      <w:proofErr w:type="spellEnd"/>
      <w:r w:rsidRPr="00465E83">
        <w:rPr>
          <w:rFonts w:ascii="Times New Roman" w:eastAsia="Calibri" w:hAnsi="Times New Roman" w:cs="Times New Roman"/>
          <w:bCs/>
          <w:sz w:val="12"/>
          <w:szCs w:val="12"/>
        </w:rPr>
        <w:t> </w:t>
      </w:r>
    </w:p>
    <w:p w14:paraId="1982DE9E" w14:textId="77777777" w:rsidR="00465E83" w:rsidRP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Приложение №1</w:t>
      </w:r>
    </w:p>
    <w:p w14:paraId="4CA302FA" w14:textId="77777777" w:rsidR="00465E83" w:rsidRP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к Постановлению Администрации</w:t>
      </w:r>
    </w:p>
    <w:p w14:paraId="24B617C6" w14:textId="77777777" w:rsidR="00465E83" w:rsidRP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муниципального района Сергиевский</w:t>
      </w:r>
    </w:p>
    <w:p w14:paraId="3C854C63" w14:textId="136EE8E3" w:rsidR="00465E83" w:rsidRPr="00465E83" w:rsidRDefault="00465E83" w:rsidP="00465E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№959 от «31» августа 2022г.</w:t>
      </w:r>
    </w:p>
    <w:p w14:paraId="42B690EB" w14:textId="26512E6E" w:rsid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r w:rsidRPr="00465E83">
        <w:rPr>
          <w:rFonts w:ascii="Times New Roman" w:eastAsia="Calibri" w:hAnsi="Times New Roman" w:cs="Times New Roman"/>
          <w:bCs/>
          <w:sz w:val="12"/>
          <w:szCs w:val="12"/>
        </w:rPr>
        <w:t>Перече</w:t>
      </w:r>
      <w:r>
        <w:rPr>
          <w:rFonts w:ascii="Times New Roman" w:eastAsia="Calibri" w:hAnsi="Times New Roman" w:cs="Times New Roman"/>
          <w:bCs/>
          <w:sz w:val="12"/>
          <w:szCs w:val="12"/>
        </w:rPr>
        <w:t xml:space="preserve">нь земель и земельных участков, </w:t>
      </w:r>
      <w:r w:rsidRPr="00465E83">
        <w:rPr>
          <w:rFonts w:ascii="Times New Roman" w:eastAsia="Calibri" w:hAnsi="Times New Roman" w:cs="Times New Roman"/>
          <w:bCs/>
          <w:sz w:val="12"/>
          <w:szCs w:val="12"/>
        </w:rPr>
        <w:t xml:space="preserve">в отношении которых устанавливается публичный сервитут для размещения объектов электросетевого хозяйства, необходимых для подключения (технического присоединения) к сетям инженерно-технического обеспечения: «ЛЭП-10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от опоры №300/8 фидера КУТ-3 ПС 110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Кутузовская до проектируемой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установка КТП 10/0,4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мощностью 250 </w:t>
      </w:r>
      <w:proofErr w:type="spellStart"/>
      <w:r w:rsidRPr="00465E83">
        <w:rPr>
          <w:rFonts w:ascii="Times New Roman" w:eastAsia="Calibri" w:hAnsi="Times New Roman" w:cs="Times New Roman"/>
          <w:bCs/>
          <w:sz w:val="12"/>
          <w:szCs w:val="12"/>
        </w:rPr>
        <w:t>кВА</w:t>
      </w:r>
      <w:proofErr w:type="spellEnd"/>
      <w:r w:rsidRPr="00465E83">
        <w:rPr>
          <w:rFonts w:ascii="Times New Roman" w:eastAsia="Calibri" w:hAnsi="Times New Roman" w:cs="Times New Roman"/>
          <w:bCs/>
          <w:sz w:val="12"/>
          <w:szCs w:val="12"/>
        </w:rPr>
        <w:t xml:space="preserve">, ВЛ-0,4 </w:t>
      </w:r>
      <w:proofErr w:type="spellStart"/>
      <w:r w:rsidRPr="00465E83">
        <w:rPr>
          <w:rFonts w:ascii="Times New Roman" w:eastAsia="Calibri" w:hAnsi="Times New Roman" w:cs="Times New Roman"/>
          <w:bCs/>
          <w:sz w:val="12"/>
          <w:szCs w:val="12"/>
        </w:rPr>
        <w:t>кВ</w:t>
      </w:r>
      <w:proofErr w:type="spellEnd"/>
      <w:r w:rsidRPr="00465E83">
        <w:rPr>
          <w:rFonts w:ascii="Times New Roman" w:eastAsia="Calibri" w:hAnsi="Times New Roman" w:cs="Times New Roman"/>
          <w:bCs/>
          <w:sz w:val="12"/>
          <w:szCs w:val="12"/>
        </w:rPr>
        <w:t xml:space="preserve"> до границ участков заявителей в Сергиевском районе Самарской области (п. Кутузовский) (МКУ «УЗЗАИГ» </w:t>
      </w:r>
      <w:proofErr w:type="spellStart"/>
      <w:r w:rsidRPr="00465E83">
        <w:rPr>
          <w:rFonts w:ascii="Times New Roman" w:eastAsia="Calibri" w:hAnsi="Times New Roman" w:cs="Times New Roman"/>
          <w:bCs/>
          <w:sz w:val="12"/>
          <w:szCs w:val="12"/>
        </w:rPr>
        <w:t>м.р</w:t>
      </w:r>
      <w:proofErr w:type="spellEnd"/>
      <w:r w:rsidRPr="00465E83">
        <w:rPr>
          <w:rFonts w:ascii="Times New Roman" w:eastAsia="Calibri" w:hAnsi="Times New Roman" w:cs="Times New Roman"/>
          <w:bCs/>
          <w:sz w:val="12"/>
          <w:szCs w:val="12"/>
        </w:rPr>
        <w:t>. Сергиевский)»</w:t>
      </w:r>
    </w:p>
    <w:tbl>
      <w:tblPr>
        <w:tblStyle w:val="aff4"/>
        <w:tblW w:w="0" w:type="auto"/>
        <w:tblLook w:val="04A0" w:firstRow="1" w:lastRow="0" w:firstColumn="1" w:lastColumn="0" w:noHBand="0" w:noVBand="1"/>
      </w:tblPr>
      <w:tblGrid>
        <w:gridCol w:w="2256"/>
        <w:gridCol w:w="2995"/>
        <w:gridCol w:w="2478"/>
      </w:tblGrid>
      <w:tr w:rsidR="00465E83" w14:paraId="3CF905A1" w14:textId="77777777" w:rsidTr="00465E83">
        <w:tc>
          <w:tcPr>
            <w:tcW w:w="0" w:type="auto"/>
            <w:vAlign w:val="center"/>
          </w:tcPr>
          <w:p w14:paraId="23A65C9D" w14:textId="1A64863F"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Кадастровый квартал/ кадастровый номер земельного участка</w:t>
            </w:r>
          </w:p>
        </w:tc>
        <w:tc>
          <w:tcPr>
            <w:tcW w:w="0" w:type="auto"/>
            <w:vAlign w:val="center"/>
          </w:tcPr>
          <w:p w14:paraId="403BC72E" w14:textId="1D7EEB9E"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Адрес земельного участка</w:t>
            </w:r>
          </w:p>
        </w:tc>
        <w:tc>
          <w:tcPr>
            <w:tcW w:w="0" w:type="auto"/>
            <w:vAlign w:val="center"/>
          </w:tcPr>
          <w:p w14:paraId="505508E0" w14:textId="2921BFE0"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Площадь земель планируемых к обременению публичным сервитутом</w:t>
            </w:r>
          </w:p>
        </w:tc>
      </w:tr>
      <w:tr w:rsidR="00465E83" w14:paraId="2904995B" w14:textId="77777777" w:rsidTr="00465E83">
        <w:tc>
          <w:tcPr>
            <w:tcW w:w="0" w:type="auto"/>
            <w:vAlign w:val="center"/>
          </w:tcPr>
          <w:p w14:paraId="315F6C91" w14:textId="0ECAC60D"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63:31:0106001</w:t>
            </w:r>
          </w:p>
        </w:tc>
        <w:tc>
          <w:tcPr>
            <w:tcW w:w="0" w:type="auto"/>
            <w:vAlign w:val="center"/>
          </w:tcPr>
          <w:p w14:paraId="34D4C188" w14:textId="141C93C0"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Самарская область, Сергиевский район, сельское поселение Кутузовский, п. Кутузовский</w:t>
            </w:r>
          </w:p>
        </w:tc>
        <w:tc>
          <w:tcPr>
            <w:tcW w:w="0" w:type="auto"/>
            <w:vAlign w:val="center"/>
          </w:tcPr>
          <w:p w14:paraId="6111437D" w14:textId="275CFAFA" w:rsidR="00465E83" w:rsidRDefault="00465E83" w:rsidP="00465E83">
            <w:pPr>
              <w:tabs>
                <w:tab w:val="left" w:pos="6936"/>
              </w:tabs>
              <w:jc w:val="center"/>
              <w:rPr>
                <w:rFonts w:ascii="Times New Roman" w:eastAsia="Calibri" w:hAnsi="Times New Roman" w:cs="Times New Roman"/>
                <w:bCs/>
                <w:sz w:val="12"/>
                <w:szCs w:val="12"/>
              </w:rPr>
            </w:pPr>
            <w:r w:rsidRPr="00465E83">
              <w:rPr>
                <w:rFonts w:ascii="Times New Roman" w:hAnsi="Times New Roman"/>
                <w:sz w:val="12"/>
                <w:szCs w:val="12"/>
              </w:rPr>
              <w:t>1681 +/- 15</w:t>
            </w:r>
          </w:p>
        </w:tc>
      </w:tr>
    </w:tbl>
    <w:p w14:paraId="1E829DA9" w14:textId="77777777" w:rsidR="00465E83"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p>
    <w:p w14:paraId="13E726BA" w14:textId="5AA036D0" w:rsidR="00465E83" w:rsidRDefault="000C297A" w:rsidP="00465E83">
      <w:pPr>
        <w:tabs>
          <w:tab w:val="left" w:pos="6936"/>
        </w:tabs>
        <w:spacing w:after="0" w:line="240" w:lineRule="auto"/>
        <w:ind w:firstLine="284"/>
        <w:jc w:val="center"/>
      </w:pPr>
      <w:r>
        <w:rPr>
          <w:noProof/>
          <w:lang w:eastAsia="ru-RU"/>
        </w:rPr>
        <w:lastRenderedPageBreak/>
        <w:drawing>
          <wp:inline distT="0" distB="0" distL="0" distR="0" wp14:anchorId="24BF7E00" wp14:editId="602916E1">
            <wp:extent cx="942975" cy="1333172"/>
            <wp:effectExtent l="0" t="0" r="0" b="635"/>
            <wp:docPr id="3" name="Рисунок 3" descr="C:\Users\user\AppData\Local\Microsoft\Windows\Temporary Internet Files\Content.Word\Описание границ публичного сервитута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писание границ публичного сервитута (1)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Pr="000C297A">
        <w:t xml:space="preserve"> </w:t>
      </w:r>
      <w:r>
        <w:rPr>
          <w:noProof/>
          <w:lang w:eastAsia="ru-RU"/>
        </w:rPr>
        <w:drawing>
          <wp:inline distT="0" distB="0" distL="0" distR="0" wp14:anchorId="2DE6D7A7" wp14:editId="6910DEA9">
            <wp:extent cx="936470" cy="1323975"/>
            <wp:effectExtent l="0" t="0" r="0" b="0"/>
            <wp:docPr id="4" name="Рисунок 4" descr="C:\Users\user\AppData\Local\Microsoft\Windows\Temporary Internet Files\Content.Word\Описание границ публичного сервитута (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писание границ публичного сервитута (1)_page-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470" cy="1323975"/>
                    </a:xfrm>
                    <a:prstGeom prst="rect">
                      <a:avLst/>
                    </a:prstGeom>
                    <a:noFill/>
                    <a:ln>
                      <a:noFill/>
                    </a:ln>
                  </pic:spPr>
                </pic:pic>
              </a:graphicData>
            </a:graphic>
          </wp:inline>
        </w:drawing>
      </w:r>
      <w:r w:rsidRPr="000C297A">
        <w:t xml:space="preserve"> </w:t>
      </w:r>
      <w:r>
        <w:rPr>
          <w:noProof/>
          <w:lang w:eastAsia="ru-RU"/>
        </w:rPr>
        <w:drawing>
          <wp:inline distT="0" distB="0" distL="0" distR="0" wp14:anchorId="600058A7" wp14:editId="552F6AD4">
            <wp:extent cx="942975" cy="1333172"/>
            <wp:effectExtent l="0" t="0" r="0" b="635"/>
            <wp:docPr id="5" name="Рисунок 5" descr="C:\Users\user\AppData\Local\Microsoft\Windows\Temporary Internet Files\Content.Word\Описание границ публичного сервитута (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писание границ публичного сервитута (1)_page-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Pr="000C297A">
        <w:t xml:space="preserve"> </w:t>
      </w:r>
      <w:r>
        <w:rPr>
          <w:noProof/>
          <w:lang w:eastAsia="ru-RU"/>
        </w:rPr>
        <w:drawing>
          <wp:inline distT="0" distB="0" distL="0" distR="0" wp14:anchorId="00CF195A" wp14:editId="0FE78200">
            <wp:extent cx="952500" cy="1346638"/>
            <wp:effectExtent l="0" t="0" r="0" b="6350"/>
            <wp:docPr id="7" name="Рисунок 7" descr="C:\Users\user\AppData\Local\Microsoft\Windows\Temporary Internet Files\Content.Word\Описание границ публичного сервитута (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писание границ публичного сервитута (1)_page-0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346638"/>
                    </a:xfrm>
                    <a:prstGeom prst="rect">
                      <a:avLst/>
                    </a:prstGeom>
                    <a:noFill/>
                    <a:ln>
                      <a:noFill/>
                    </a:ln>
                  </pic:spPr>
                </pic:pic>
              </a:graphicData>
            </a:graphic>
          </wp:inline>
        </w:drawing>
      </w:r>
      <w:r w:rsidRPr="000C297A">
        <w:t xml:space="preserve"> </w:t>
      </w:r>
      <w:r>
        <w:rPr>
          <w:noProof/>
          <w:lang w:eastAsia="ru-RU"/>
        </w:rPr>
        <w:drawing>
          <wp:inline distT="0" distB="0" distL="0" distR="0" wp14:anchorId="010DCE60" wp14:editId="2DEA597A">
            <wp:extent cx="933450" cy="1319705"/>
            <wp:effectExtent l="0" t="0" r="0" b="0"/>
            <wp:docPr id="8" name="Рисунок 8" descr="C:\Users\user\AppData\Local\Microsoft\Windows\Temporary Internet Files\Content.Word\Описание границ публичного сервитута (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писание границ публичного сервитута (1)_page-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1319705"/>
                    </a:xfrm>
                    <a:prstGeom prst="rect">
                      <a:avLst/>
                    </a:prstGeom>
                    <a:noFill/>
                    <a:ln>
                      <a:noFill/>
                    </a:ln>
                  </pic:spPr>
                </pic:pic>
              </a:graphicData>
            </a:graphic>
          </wp:inline>
        </w:drawing>
      </w:r>
      <w:r w:rsidRPr="000C297A">
        <w:t xml:space="preserve"> </w:t>
      </w:r>
      <w:r>
        <w:rPr>
          <w:noProof/>
          <w:lang w:eastAsia="ru-RU"/>
        </w:rPr>
        <w:drawing>
          <wp:inline distT="0" distB="0" distL="0" distR="0" wp14:anchorId="477E8518" wp14:editId="0C10A115">
            <wp:extent cx="933450" cy="1319705"/>
            <wp:effectExtent l="0" t="0" r="0" b="0"/>
            <wp:docPr id="9" name="Рисунок 9" descr="C:\Users\user\AppData\Local\Microsoft\Windows\Temporary Internet Files\Content.Word\Описание границ публичного сервитута (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Описание границ публичного сервитута (1)_page-0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1319705"/>
                    </a:xfrm>
                    <a:prstGeom prst="rect">
                      <a:avLst/>
                    </a:prstGeom>
                    <a:noFill/>
                    <a:ln>
                      <a:noFill/>
                    </a:ln>
                  </pic:spPr>
                </pic:pic>
              </a:graphicData>
            </a:graphic>
          </wp:inline>
        </w:drawing>
      </w:r>
      <w:r w:rsidRPr="000C297A">
        <w:t xml:space="preserve"> </w:t>
      </w:r>
      <w:r>
        <w:rPr>
          <w:noProof/>
          <w:lang w:eastAsia="ru-RU"/>
        </w:rPr>
        <w:drawing>
          <wp:inline distT="0" distB="0" distL="0" distR="0" wp14:anchorId="65D6F203" wp14:editId="0A5D021C">
            <wp:extent cx="942975" cy="1333172"/>
            <wp:effectExtent l="0" t="0" r="0" b="635"/>
            <wp:docPr id="10" name="Рисунок 10" descr="C:\Users\user\AppData\Local\Microsoft\Windows\Temporary Internet Files\Content.Word\Описание границ публичного сервитута (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Описание границ публичного сервитута (1)_page-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Pr="000C297A">
        <w:t xml:space="preserve"> </w:t>
      </w:r>
      <w:r>
        <w:rPr>
          <w:noProof/>
          <w:lang w:eastAsia="ru-RU"/>
        </w:rPr>
        <w:drawing>
          <wp:inline distT="0" distB="0" distL="0" distR="0" wp14:anchorId="53BDAAEC" wp14:editId="0002EE55">
            <wp:extent cx="1466850" cy="1037528"/>
            <wp:effectExtent l="0" t="0" r="0" b="0"/>
            <wp:docPr id="11" name="Рисунок 1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_page-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037528"/>
                    </a:xfrm>
                    <a:prstGeom prst="rect">
                      <a:avLst/>
                    </a:prstGeom>
                    <a:noFill/>
                    <a:ln>
                      <a:noFill/>
                    </a:ln>
                  </pic:spPr>
                </pic:pic>
              </a:graphicData>
            </a:graphic>
          </wp:inline>
        </w:drawing>
      </w:r>
    </w:p>
    <w:p w14:paraId="22AC832F" w14:textId="77777777" w:rsidR="000C297A" w:rsidRPr="000C297A" w:rsidRDefault="000C297A" w:rsidP="00465E83">
      <w:pPr>
        <w:tabs>
          <w:tab w:val="left" w:pos="6936"/>
        </w:tabs>
        <w:spacing w:after="0" w:line="240" w:lineRule="auto"/>
        <w:ind w:firstLine="284"/>
        <w:jc w:val="center"/>
        <w:rPr>
          <w:rFonts w:ascii="Times New Roman" w:hAnsi="Times New Roman" w:cs="Times New Roman"/>
          <w:sz w:val="12"/>
          <w:szCs w:val="12"/>
        </w:rPr>
      </w:pPr>
    </w:p>
    <w:p w14:paraId="362EE0B3" w14:textId="77777777" w:rsidR="000C297A" w:rsidRP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Администрация</w:t>
      </w:r>
    </w:p>
    <w:p w14:paraId="3F6F1329" w14:textId="77777777" w:rsidR="000C297A" w:rsidRP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муниципального района Сергиевский</w:t>
      </w:r>
    </w:p>
    <w:p w14:paraId="233EE776" w14:textId="77777777" w:rsidR="000C297A" w:rsidRP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Самарской области</w:t>
      </w:r>
    </w:p>
    <w:p w14:paraId="3F424BFF" w14:textId="77777777" w:rsidR="000C297A" w:rsidRP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ПОСТАНОВЛЕНИЕ</w:t>
      </w:r>
    </w:p>
    <w:p w14:paraId="4F317924" w14:textId="55C30A2D" w:rsidR="000C297A" w:rsidRDefault="000C297A" w:rsidP="000C297A">
      <w:pPr>
        <w:tabs>
          <w:tab w:val="left" w:pos="6936"/>
        </w:tabs>
        <w:spacing w:after="0" w:line="240" w:lineRule="auto"/>
        <w:ind w:firstLine="284"/>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«31» августа 2022г.</w:t>
      </w:r>
      <w:r>
        <w:rPr>
          <w:rFonts w:ascii="Times New Roman" w:eastAsia="Calibri" w:hAnsi="Times New Roman" w:cs="Times New Roman"/>
          <w:bCs/>
          <w:sz w:val="12"/>
          <w:szCs w:val="12"/>
        </w:rPr>
        <w:t xml:space="preserve">                                                                                                                                                                                               </w:t>
      </w:r>
      <w:r w:rsidRPr="000C297A">
        <w:rPr>
          <w:rFonts w:ascii="Times New Roman" w:eastAsia="Calibri" w:hAnsi="Times New Roman" w:cs="Times New Roman"/>
          <w:bCs/>
          <w:sz w:val="12"/>
          <w:szCs w:val="12"/>
        </w:rPr>
        <w:t>№960</w:t>
      </w:r>
    </w:p>
    <w:p w14:paraId="04494F2A" w14:textId="0985423A" w:rsidR="000C297A" w:rsidRP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Об установлении публичного сервитута публичному акционерному обществу «</w:t>
      </w:r>
      <w:proofErr w:type="spellStart"/>
      <w:r w:rsidRPr="000C297A">
        <w:rPr>
          <w:rFonts w:ascii="Times New Roman" w:eastAsia="Calibri" w:hAnsi="Times New Roman" w:cs="Times New Roman"/>
          <w:bCs/>
          <w:sz w:val="12"/>
          <w:szCs w:val="12"/>
        </w:rPr>
        <w:t>Россети</w:t>
      </w:r>
      <w:proofErr w:type="spellEnd"/>
      <w:r w:rsidRPr="000C297A">
        <w:rPr>
          <w:rFonts w:ascii="Times New Roman" w:eastAsia="Calibri" w:hAnsi="Times New Roman" w:cs="Times New Roman"/>
          <w:bCs/>
          <w:sz w:val="12"/>
          <w:szCs w:val="12"/>
        </w:rPr>
        <w:t xml:space="preserve"> Волга»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от опоры №301/10 фидера №3 ПС 110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w:t>
      </w:r>
      <w:proofErr w:type="spellStart"/>
      <w:r w:rsidRPr="000C297A">
        <w:rPr>
          <w:rFonts w:ascii="Times New Roman" w:eastAsia="Calibri" w:hAnsi="Times New Roman" w:cs="Times New Roman"/>
          <w:bCs/>
          <w:sz w:val="12"/>
          <w:szCs w:val="12"/>
        </w:rPr>
        <w:t>Красносельская</w:t>
      </w:r>
      <w:proofErr w:type="spellEnd"/>
      <w:r w:rsidRPr="000C297A">
        <w:rPr>
          <w:rFonts w:ascii="Times New Roman" w:eastAsia="Calibri" w:hAnsi="Times New Roman" w:cs="Times New Roman"/>
          <w:bCs/>
          <w:sz w:val="12"/>
          <w:szCs w:val="12"/>
        </w:rPr>
        <w:t xml:space="preserve"> до проектируемой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установка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мощностью 250 </w:t>
      </w:r>
      <w:proofErr w:type="spellStart"/>
      <w:r w:rsidRPr="000C297A">
        <w:rPr>
          <w:rFonts w:ascii="Times New Roman" w:eastAsia="Calibri" w:hAnsi="Times New Roman" w:cs="Times New Roman"/>
          <w:bCs/>
          <w:sz w:val="12"/>
          <w:szCs w:val="12"/>
        </w:rPr>
        <w:t>кВА</w:t>
      </w:r>
      <w:proofErr w:type="spellEnd"/>
      <w:r w:rsidRPr="000C297A">
        <w:rPr>
          <w:rFonts w:ascii="Times New Roman" w:eastAsia="Calibri" w:hAnsi="Times New Roman" w:cs="Times New Roman"/>
          <w:bCs/>
          <w:sz w:val="12"/>
          <w:szCs w:val="12"/>
        </w:rPr>
        <w:t xml:space="preserve">, ВЛ-0,4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до границ участков заявителей в Сергиевском районе Самарской области (с. Красносельское) (МКУ «УЗЗАИГ» </w:t>
      </w:r>
      <w:proofErr w:type="spellStart"/>
      <w:r w:rsidRPr="000C297A">
        <w:rPr>
          <w:rFonts w:ascii="Times New Roman" w:eastAsia="Calibri" w:hAnsi="Times New Roman" w:cs="Times New Roman"/>
          <w:bCs/>
          <w:sz w:val="12"/>
          <w:szCs w:val="12"/>
        </w:rPr>
        <w:t>м.р</w:t>
      </w:r>
      <w:proofErr w:type="spellEnd"/>
      <w:r w:rsidRPr="000C297A">
        <w:rPr>
          <w:rFonts w:ascii="Times New Roman" w:eastAsia="Calibri" w:hAnsi="Times New Roman" w:cs="Times New Roman"/>
          <w:bCs/>
          <w:sz w:val="12"/>
          <w:szCs w:val="12"/>
        </w:rPr>
        <w:t>. Сергиевский)»</w:t>
      </w:r>
    </w:p>
    <w:p w14:paraId="0B6EAA78"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В соответствии со статьями 39.37, 39.39, 39.43 Земельного кодекса Российской Федерации №136-ФЗ от 25.10.2001г. и на основании ходатайства публичного акционерного общества «</w:t>
      </w:r>
      <w:proofErr w:type="spellStart"/>
      <w:r w:rsidRPr="000C297A">
        <w:rPr>
          <w:rFonts w:ascii="Times New Roman" w:eastAsia="Calibri" w:hAnsi="Times New Roman" w:cs="Times New Roman"/>
          <w:bCs/>
          <w:sz w:val="12"/>
          <w:szCs w:val="12"/>
        </w:rPr>
        <w:t>Россети</w:t>
      </w:r>
      <w:proofErr w:type="spellEnd"/>
      <w:r w:rsidRPr="000C297A">
        <w:rPr>
          <w:rFonts w:ascii="Times New Roman" w:eastAsia="Calibri" w:hAnsi="Times New Roman" w:cs="Times New Roman"/>
          <w:bCs/>
          <w:sz w:val="12"/>
          <w:szCs w:val="12"/>
        </w:rPr>
        <w:t xml:space="preserve"> Волга» № МР6/121.02/101/3398 от 26.07.2022г. (вх.№5552 от 27.07.2022г.), Администрация муниципального района Сергиевский</w:t>
      </w:r>
    </w:p>
    <w:p w14:paraId="2F8E7784"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ПОСТАНОВЛЯЕТ:</w:t>
      </w:r>
    </w:p>
    <w:p w14:paraId="078BC618"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1. Установить в интересах публичного акционерного общества «</w:t>
      </w:r>
      <w:proofErr w:type="spellStart"/>
      <w:r w:rsidRPr="000C297A">
        <w:rPr>
          <w:rFonts w:ascii="Times New Roman" w:eastAsia="Calibri" w:hAnsi="Times New Roman" w:cs="Times New Roman"/>
          <w:bCs/>
          <w:sz w:val="12"/>
          <w:szCs w:val="12"/>
        </w:rPr>
        <w:t>Россети</w:t>
      </w:r>
      <w:proofErr w:type="spellEnd"/>
      <w:r w:rsidRPr="000C297A">
        <w:rPr>
          <w:rFonts w:ascii="Times New Roman" w:eastAsia="Calibri" w:hAnsi="Times New Roman" w:cs="Times New Roman"/>
          <w:bCs/>
          <w:sz w:val="12"/>
          <w:szCs w:val="12"/>
        </w:rPr>
        <w:t xml:space="preserve"> Волга» (далее – ПАО «</w:t>
      </w:r>
      <w:proofErr w:type="spellStart"/>
      <w:r w:rsidRPr="000C297A">
        <w:rPr>
          <w:rFonts w:ascii="Times New Roman" w:eastAsia="Calibri" w:hAnsi="Times New Roman" w:cs="Times New Roman"/>
          <w:bCs/>
          <w:sz w:val="12"/>
          <w:szCs w:val="12"/>
        </w:rPr>
        <w:t>Россети</w:t>
      </w:r>
      <w:proofErr w:type="spellEnd"/>
      <w:r w:rsidRPr="000C297A">
        <w:rPr>
          <w:rFonts w:ascii="Times New Roman" w:eastAsia="Calibri" w:hAnsi="Times New Roman" w:cs="Times New Roman"/>
          <w:bCs/>
          <w:sz w:val="12"/>
          <w:szCs w:val="12"/>
        </w:rPr>
        <w:t xml:space="preserve"> Волга»), юридический адрес: 410031, Саратовская область, г. Саратов, ул. Первомайская, 42/44,  ОГРН 1076450006280, ИНН 6450925977, публичный сервитут в отношении земельных участков и (или) земель, расположенных на территории сельского поселения Красносельское муниципального района Сергиевский, с целью размещения объектов электросетевого хозяйства, необходимых для подключения (технического присоединения) к сетям инженерно-технического обеспечения: «ЛЭП-10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от опоры №301/10 фидера №3 ПС 110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w:t>
      </w:r>
      <w:proofErr w:type="spellStart"/>
      <w:r w:rsidRPr="000C297A">
        <w:rPr>
          <w:rFonts w:ascii="Times New Roman" w:eastAsia="Calibri" w:hAnsi="Times New Roman" w:cs="Times New Roman"/>
          <w:bCs/>
          <w:sz w:val="12"/>
          <w:szCs w:val="12"/>
        </w:rPr>
        <w:t>Красносельская</w:t>
      </w:r>
      <w:proofErr w:type="spellEnd"/>
      <w:r w:rsidRPr="000C297A">
        <w:rPr>
          <w:rFonts w:ascii="Times New Roman" w:eastAsia="Calibri" w:hAnsi="Times New Roman" w:cs="Times New Roman"/>
          <w:bCs/>
          <w:sz w:val="12"/>
          <w:szCs w:val="12"/>
        </w:rPr>
        <w:t xml:space="preserve"> до проектируемой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установка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мощностью 250 </w:t>
      </w:r>
      <w:proofErr w:type="spellStart"/>
      <w:r w:rsidRPr="000C297A">
        <w:rPr>
          <w:rFonts w:ascii="Times New Roman" w:eastAsia="Calibri" w:hAnsi="Times New Roman" w:cs="Times New Roman"/>
          <w:bCs/>
          <w:sz w:val="12"/>
          <w:szCs w:val="12"/>
        </w:rPr>
        <w:t>кВА</w:t>
      </w:r>
      <w:proofErr w:type="spellEnd"/>
      <w:r w:rsidRPr="000C297A">
        <w:rPr>
          <w:rFonts w:ascii="Times New Roman" w:eastAsia="Calibri" w:hAnsi="Times New Roman" w:cs="Times New Roman"/>
          <w:bCs/>
          <w:sz w:val="12"/>
          <w:szCs w:val="12"/>
        </w:rPr>
        <w:t xml:space="preserve">, ВЛ-0,4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до границ участков заявителей в Сергиевском районе Самарской области (с. Красносельское) (МКУ «УЗЗАИГ» </w:t>
      </w:r>
      <w:proofErr w:type="spellStart"/>
      <w:r w:rsidRPr="000C297A">
        <w:rPr>
          <w:rFonts w:ascii="Times New Roman" w:eastAsia="Calibri" w:hAnsi="Times New Roman" w:cs="Times New Roman"/>
          <w:bCs/>
          <w:sz w:val="12"/>
          <w:szCs w:val="12"/>
        </w:rPr>
        <w:t>м.р</w:t>
      </w:r>
      <w:proofErr w:type="spellEnd"/>
      <w:r w:rsidRPr="000C297A">
        <w:rPr>
          <w:rFonts w:ascii="Times New Roman" w:eastAsia="Calibri" w:hAnsi="Times New Roman" w:cs="Times New Roman"/>
          <w:bCs/>
          <w:sz w:val="12"/>
          <w:szCs w:val="12"/>
        </w:rPr>
        <w:t>. Сергиевский)».</w:t>
      </w:r>
    </w:p>
    <w:p w14:paraId="183B309B"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 xml:space="preserve">2. Утвердить границы публичного сервитута площадью 1909+/-16 </w:t>
      </w:r>
      <w:proofErr w:type="spellStart"/>
      <w:r w:rsidRPr="000C297A">
        <w:rPr>
          <w:rFonts w:ascii="Times New Roman" w:eastAsia="Calibri" w:hAnsi="Times New Roman" w:cs="Times New Roman"/>
          <w:bCs/>
          <w:sz w:val="12"/>
          <w:szCs w:val="12"/>
        </w:rPr>
        <w:t>кв.м</w:t>
      </w:r>
      <w:proofErr w:type="spellEnd"/>
      <w:r w:rsidRPr="000C297A">
        <w:rPr>
          <w:rFonts w:ascii="Times New Roman" w:eastAsia="Calibri" w:hAnsi="Times New Roman" w:cs="Times New Roman"/>
          <w:bCs/>
          <w:sz w:val="12"/>
          <w:szCs w:val="12"/>
        </w:rPr>
        <w:t>.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14:paraId="31C47264"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Публичный сервитут устанавливается в отношении земель, расположенных в кадастровом квартале №63:31:0305007 по адресу: Самарская область, Сергиевский район, сельское поселение Красносельское, с. Красносельское (приложение №1 к настоящему Постановлению).</w:t>
      </w:r>
    </w:p>
    <w:p w14:paraId="58653620"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3. Установить срок действия публичного сервитута – 49 лет.</w:t>
      </w:r>
    </w:p>
    <w:p w14:paraId="3DDA54A0"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4. Обоснованием необходимости установления публичного сервитута являются договора №2050-005340, №2050-005349, №2050-005350, №2050-005352 и №2050-005355 от 13.11.2020г. об осуществлении технологического присоединения к электрическим сетям, заключенные между ПАО «</w:t>
      </w:r>
      <w:proofErr w:type="spellStart"/>
      <w:r w:rsidRPr="000C297A">
        <w:rPr>
          <w:rFonts w:ascii="Times New Roman" w:eastAsia="Calibri" w:hAnsi="Times New Roman" w:cs="Times New Roman"/>
          <w:bCs/>
          <w:sz w:val="12"/>
          <w:szCs w:val="12"/>
        </w:rPr>
        <w:t>Россети</w:t>
      </w:r>
      <w:proofErr w:type="spellEnd"/>
      <w:r w:rsidRPr="000C297A">
        <w:rPr>
          <w:rFonts w:ascii="Times New Roman" w:eastAsia="Calibri" w:hAnsi="Times New Roman" w:cs="Times New Roman"/>
          <w:bCs/>
          <w:sz w:val="12"/>
          <w:szCs w:val="12"/>
        </w:rPr>
        <w:t xml:space="preserve"> Волга» и МКУ «Управление заказчика-застройщика, архитектуры и градостроительства» муниципального района Сергиевский Самарской области.</w:t>
      </w:r>
    </w:p>
    <w:p w14:paraId="7BED4049"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5.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требованиями Земельного кодекса Российской Федерации №136-ФЗ от 25.10.2001г.,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24.02.2009г. № 160.</w:t>
      </w:r>
    </w:p>
    <w:p w14:paraId="57C81945"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6.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327E4382"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7.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14:paraId="30F0AB18"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8.  Обладатель публичного сервитута обязан привести земельные участки в состояние, пригодное для их использования в соответствии с видом разрешенного использования,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w:t>
      </w:r>
    </w:p>
    <w:p w14:paraId="1BE07B88" w14:textId="38C94AA5"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9.</w:t>
      </w:r>
      <w:r w:rsidRPr="000C297A">
        <w:rPr>
          <w:rFonts w:ascii="Times New Roman" w:eastAsia="Calibri" w:hAnsi="Times New Roman" w:cs="Times New Roman"/>
          <w:bCs/>
          <w:sz w:val="12"/>
          <w:szCs w:val="12"/>
        </w:rPr>
        <w:t xml:space="preserve">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0DEFD2A5"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9.1.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4470CD4C"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9.2. Опубликовать настоящее постановление в газете «Сергиевский Вестник»;</w:t>
      </w:r>
    </w:p>
    <w:p w14:paraId="3680AFC8"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 xml:space="preserve">9.3. Направить копию настоящего постановления с приложениями в Управление Федеральной службы государственной регистрации, кадастра и картографии по  Самарской области; </w:t>
      </w:r>
    </w:p>
    <w:p w14:paraId="01E456F7" w14:textId="77777777"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9.4.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147BC1CE" w14:textId="1FF63713" w:rsidR="000C297A" w:rsidRPr="000C297A" w:rsidRDefault="000C297A" w:rsidP="000C297A">
      <w:pPr>
        <w:tabs>
          <w:tab w:val="left" w:pos="6936"/>
        </w:tabs>
        <w:spacing w:after="0" w:line="240" w:lineRule="auto"/>
        <w:ind w:firstLine="284"/>
        <w:jc w:val="both"/>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10. Контроль за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14:paraId="6CE92480" w14:textId="77777777" w:rsid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0C297A">
        <w:rPr>
          <w:rFonts w:ascii="Times New Roman" w:eastAsia="Calibri" w:hAnsi="Times New Roman" w:cs="Times New Roman"/>
          <w:bCs/>
          <w:sz w:val="12"/>
          <w:szCs w:val="12"/>
        </w:rPr>
        <w:t xml:space="preserve">района Сергиевский   </w:t>
      </w:r>
    </w:p>
    <w:p w14:paraId="65908717" w14:textId="472A3DE8" w:rsidR="000C297A" w:rsidRP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 xml:space="preserve">                                                                                А.И. </w:t>
      </w:r>
      <w:proofErr w:type="spellStart"/>
      <w:r w:rsidRPr="000C297A">
        <w:rPr>
          <w:rFonts w:ascii="Times New Roman" w:eastAsia="Calibri" w:hAnsi="Times New Roman" w:cs="Times New Roman"/>
          <w:bCs/>
          <w:sz w:val="12"/>
          <w:szCs w:val="12"/>
        </w:rPr>
        <w:t>Екамасов</w:t>
      </w:r>
      <w:proofErr w:type="spellEnd"/>
      <w:r w:rsidRPr="000C297A">
        <w:rPr>
          <w:rFonts w:ascii="Times New Roman" w:eastAsia="Calibri" w:hAnsi="Times New Roman" w:cs="Times New Roman"/>
          <w:bCs/>
          <w:sz w:val="12"/>
          <w:szCs w:val="12"/>
        </w:rPr>
        <w:t> </w:t>
      </w:r>
    </w:p>
    <w:p w14:paraId="749B7829" w14:textId="77777777" w:rsidR="000C297A" w:rsidRP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Приложение №1</w:t>
      </w:r>
    </w:p>
    <w:p w14:paraId="0B5DB1F0" w14:textId="77777777" w:rsidR="000C297A" w:rsidRP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к Постановлению Администрации</w:t>
      </w:r>
    </w:p>
    <w:p w14:paraId="247FED2D" w14:textId="77777777" w:rsidR="000C297A" w:rsidRP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муниципального района Сергиевский</w:t>
      </w:r>
    </w:p>
    <w:p w14:paraId="518C0588" w14:textId="0FE004D9" w:rsidR="000C297A" w:rsidRPr="000C297A" w:rsidRDefault="000C297A" w:rsidP="000C297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№960 от «31» августа 2022г.</w:t>
      </w:r>
    </w:p>
    <w:p w14:paraId="366A3492" w14:textId="3FE00301" w:rsid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sidRPr="000C297A">
        <w:rPr>
          <w:rFonts w:ascii="Times New Roman" w:eastAsia="Calibri" w:hAnsi="Times New Roman" w:cs="Times New Roman"/>
          <w:bCs/>
          <w:sz w:val="12"/>
          <w:szCs w:val="12"/>
        </w:rPr>
        <w:t>Перече</w:t>
      </w:r>
      <w:r>
        <w:rPr>
          <w:rFonts w:ascii="Times New Roman" w:eastAsia="Calibri" w:hAnsi="Times New Roman" w:cs="Times New Roman"/>
          <w:bCs/>
          <w:sz w:val="12"/>
          <w:szCs w:val="12"/>
        </w:rPr>
        <w:t xml:space="preserve">нь земель и земельных участков, </w:t>
      </w:r>
      <w:r w:rsidRPr="000C297A">
        <w:rPr>
          <w:rFonts w:ascii="Times New Roman" w:eastAsia="Calibri" w:hAnsi="Times New Roman" w:cs="Times New Roman"/>
          <w:bCs/>
          <w:sz w:val="12"/>
          <w:szCs w:val="12"/>
        </w:rPr>
        <w:t xml:space="preserve">в отношении которых устанавливается публичный сервитут для размещения объектов электросетевого хозяйства, необходимых для подключения (технического присоединения) к сетям инженерно-технического обеспечения: «ЛЭП-10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от опоры №301/10 фидера №3 ПС 110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w:t>
      </w:r>
      <w:proofErr w:type="spellStart"/>
      <w:r w:rsidRPr="000C297A">
        <w:rPr>
          <w:rFonts w:ascii="Times New Roman" w:eastAsia="Calibri" w:hAnsi="Times New Roman" w:cs="Times New Roman"/>
          <w:bCs/>
          <w:sz w:val="12"/>
          <w:szCs w:val="12"/>
        </w:rPr>
        <w:t>Красносельская</w:t>
      </w:r>
      <w:proofErr w:type="spellEnd"/>
      <w:r w:rsidRPr="000C297A">
        <w:rPr>
          <w:rFonts w:ascii="Times New Roman" w:eastAsia="Calibri" w:hAnsi="Times New Roman" w:cs="Times New Roman"/>
          <w:bCs/>
          <w:sz w:val="12"/>
          <w:szCs w:val="12"/>
        </w:rPr>
        <w:t xml:space="preserve"> до проектируемой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установка КТП 10/0,4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мощностью 250 </w:t>
      </w:r>
      <w:proofErr w:type="spellStart"/>
      <w:r w:rsidRPr="000C297A">
        <w:rPr>
          <w:rFonts w:ascii="Times New Roman" w:eastAsia="Calibri" w:hAnsi="Times New Roman" w:cs="Times New Roman"/>
          <w:bCs/>
          <w:sz w:val="12"/>
          <w:szCs w:val="12"/>
        </w:rPr>
        <w:t>кВА</w:t>
      </w:r>
      <w:proofErr w:type="spellEnd"/>
      <w:r w:rsidRPr="000C297A">
        <w:rPr>
          <w:rFonts w:ascii="Times New Roman" w:eastAsia="Calibri" w:hAnsi="Times New Roman" w:cs="Times New Roman"/>
          <w:bCs/>
          <w:sz w:val="12"/>
          <w:szCs w:val="12"/>
        </w:rPr>
        <w:t xml:space="preserve">, ВЛ-0,4 </w:t>
      </w:r>
      <w:proofErr w:type="spellStart"/>
      <w:r w:rsidRPr="000C297A">
        <w:rPr>
          <w:rFonts w:ascii="Times New Roman" w:eastAsia="Calibri" w:hAnsi="Times New Roman" w:cs="Times New Roman"/>
          <w:bCs/>
          <w:sz w:val="12"/>
          <w:szCs w:val="12"/>
        </w:rPr>
        <w:t>кВ</w:t>
      </w:r>
      <w:proofErr w:type="spellEnd"/>
      <w:r w:rsidRPr="000C297A">
        <w:rPr>
          <w:rFonts w:ascii="Times New Roman" w:eastAsia="Calibri" w:hAnsi="Times New Roman" w:cs="Times New Roman"/>
          <w:bCs/>
          <w:sz w:val="12"/>
          <w:szCs w:val="12"/>
        </w:rPr>
        <w:t xml:space="preserve"> до границ участков заявителей в Сергиевском районе Самарской области (с. Красносельское) (МКУ «УЗЗАИГ» </w:t>
      </w:r>
      <w:proofErr w:type="spellStart"/>
      <w:r w:rsidRPr="000C297A">
        <w:rPr>
          <w:rFonts w:ascii="Times New Roman" w:eastAsia="Calibri" w:hAnsi="Times New Roman" w:cs="Times New Roman"/>
          <w:bCs/>
          <w:sz w:val="12"/>
          <w:szCs w:val="12"/>
        </w:rPr>
        <w:t>м.р</w:t>
      </w:r>
      <w:proofErr w:type="spellEnd"/>
      <w:r w:rsidRPr="000C297A">
        <w:rPr>
          <w:rFonts w:ascii="Times New Roman" w:eastAsia="Calibri" w:hAnsi="Times New Roman" w:cs="Times New Roman"/>
          <w:bCs/>
          <w:sz w:val="12"/>
          <w:szCs w:val="12"/>
        </w:rPr>
        <w:t>. Сергиевский)»</w:t>
      </w:r>
    </w:p>
    <w:tbl>
      <w:tblPr>
        <w:tblStyle w:val="aff4"/>
        <w:tblW w:w="5000" w:type="pct"/>
        <w:tblLook w:val="04A0" w:firstRow="1" w:lastRow="0" w:firstColumn="1" w:lastColumn="0" w:noHBand="0" w:noVBand="1"/>
      </w:tblPr>
      <w:tblGrid>
        <w:gridCol w:w="2212"/>
        <w:gridCol w:w="3113"/>
        <w:gridCol w:w="2404"/>
      </w:tblGrid>
      <w:tr w:rsidR="000C297A" w14:paraId="65B76F0C" w14:textId="77777777" w:rsidTr="000C297A">
        <w:tc>
          <w:tcPr>
            <w:tcW w:w="1431" w:type="pct"/>
            <w:vAlign w:val="center"/>
          </w:tcPr>
          <w:p w14:paraId="0D388407" w14:textId="6D2895DF"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Кадастровый квартал/ кадастровый номер земельного участка</w:t>
            </w:r>
          </w:p>
        </w:tc>
        <w:tc>
          <w:tcPr>
            <w:tcW w:w="2014" w:type="pct"/>
            <w:vAlign w:val="center"/>
          </w:tcPr>
          <w:p w14:paraId="4C2DBEBC" w14:textId="490A9043"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Адрес земельного участка</w:t>
            </w:r>
          </w:p>
        </w:tc>
        <w:tc>
          <w:tcPr>
            <w:tcW w:w="1555" w:type="pct"/>
            <w:vAlign w:val="center"/>
          </w:tcPr>
          <w:p w14:paraId="11FB02FF" w14:textId="354D24BF"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Площадь земель планируемых к обременению публичным сервитутом</w:t>
            </w:r>
          </w:p>
        </w:tc>
      </w:tr>
      <w:tr w:rsidR="000C297A" w14:paraId="1D272CC0" w14:textId="77777777" w:rsidTr="000C297A">
        <w:tc>
          <w:tcPr>
            <w:tcW w:w="1431" w:type="pct"/>
            <w:vAlign w:val="center"/>
          </w:tcPr>
          <w:p w14:paraId="7B7574B1" w14:textId="6B877506"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63:31:0305007</w:t>
            </w:r>
          </w:p>
        </w:tc>
        <w:tc>
          <w:tcPr>
            <w:tcW w:w="2014" w:type="pct"/>
            <w:vAlign w:val="center"/>
          </w:tcPr>
          <w:p w14:paraId="640A978B" w14:textId="46A14584"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Самарская область, Сергиевский район, сельское поселение Красносельское, с. Красносельское</w:t>
            </w:r>
          </w:p>
        </w:tc>
        <w:tc>
          <w:tcPr>
            <w:tcW w:w="1555" w:type="pct"/>
            <w:vAlign w:val="center"/>
          </w:tcPr>
          <w:p w14:paraId="0564A969" w14:textId="33F4A6CE" w:rsidR="000C297A" w:rsidRDefault="000C297A" w:rsidP="000C297A">
            <w:pPr>
              <w:tabs>
                <w:tab w:val="left" w:pos="6936"/>
              </w:tabs>
              <w:jc w:val="center"/>
              <w:rPr>
                <w:rFonts w:ascii="Times New Roman" w:eastAsia="Calibri" w:hAnsi="Times New Roman" w:cs="Times New Roman"/>
                <w:bCs/>
                <w:sz w:val="12"/>
                <w:szCs w:val="12"/>
              </w:rPr>
            </w:pPr>
            <w:r w:rsidRPr="000C297A">
              <w:rPr>
                <w:rFonts w:ascii="Times New Roman" w:hAnsi="Times New Roman"/>
                <w:sz w:val="12"/>
                <w:szCs w:val="12"/>
              </w:rPr>
              <w:t>1909 +/- 16</w:t>
            </w:r>
          </w:p>
        </w:tc>
      </w:tr>
    </w:tbl>
    <w:p w14:paraId="02304FD6" w14:textId="77777777" w:rsid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p>
    <w:p w14:paraId="7B42BDE8" w14:textId="7BD53F03" w:rsid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7BAB952" wp14:editId="536527DC">
            <wp:extent cx="933450" cy="1319705"/>
            <wp:effectExtent l="0" t="0" r="0" b="0"/>
            <wp:docPr id="14" name="Рисунок 14" descr="C:\Users\user\AppData\Local\Microsoft\Windows\Temporary Internet Files\Content.Word\Описание границ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Описание границ публичного сервитута_page-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1319705"/>
                    </a:xfrm>
                    <a:prstGeom prst="rect">
                      <a:avLst/>
                    </a:prstGeom>
                    <a:noFill/>
                    <a:ln>
                      <a:noFill/>
                    </a:ln>
                  </pic:spPr>
                </pic:pic>
              </a:graphicData>
            </a:graphic>
          </wp:inline>
        </w:drawing>
      </w:r>
      <w:r w:rsidRPr="000C297A">
        <w:t xml:space="preserve"> </w:t>
      </w:r>
      <w:r>
        <w:rPr>
          <w:noProof/>
          <w:lang w:eastAsia="ru-RU"/>
        </w:rPr>
        <w:drawing>
          <wp:inline distT="0" distB="0" distL="0" distR="0" wp14:anchorId="49CF712D" wp14:editId="7926CCC2">
            <wp:extent cx="956682" cy="1352550"/>
            <wp:effectExtent l="0" t="0" r="0" b="0"/>
            <wp:docPr id="15" name="Рисунок 15" descr="C:\Users\user\AppData\Local\Microsoft\Windows\Temporary Internet Files\Content.Word\Описание границ публичного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Описание границ публичного сервитута_page-0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682" cy="1352550"/>
                    </a:xfrm>
                    <a:prstGeom prst="rect">
                      <a:avLst/>
                    </a:prstGeom>
                    <a:noFill/>
                    <a:ln>
                      <a:noFill/>
                    </a:ln>
                  </pic:spPr>
                </pic:pic>
              </a:graphicData>
            </a:graphic>
          </wp:inline>
        </w:drawing>
      </w:r>
      <w:r w:rsidRPr="000C297A">
        <w:t xml:space="preserve"> </w:t>
      </w:r>
      <w:r>
        <w:rPr>
          <w:noProof/>
          <w:lang w:eastAsia="ru-RU"/>
        </w:rPr>
        <w:drawing>
          <wp:inline distT="0" distB="0" distL="0" distR="0" wp14:anchorId="691565F4" wp14:editId="6ABF6F15">
            <wp:extent cx="949945" cy="1343025"/>
            <wp:effectExtent l="0" t="0" r="3175" b="0"/>
            <wp:docPr id="16" name="Рисунок 16" descr="C:\Users\user\AppData\Local\Microsoft\Windows\Temporary Internet Files\Content.Word\Описание границ публичного сервитут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Описание границ публичного сервитута_page-00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945" cy="1343025"/>
                    </a:xfrm>
                    <a:prstGeom prst="rect">
                      <a:avLst/>
                    </a:prstGeom>
                    <a:noFill/>
                    <a:ln>
                      <a:noFill/>
                    </a:ln>
                  </pic:spPr>
                </pic:pic>
              </a:graphicData>
            </a:graphic>
          </wp:inline>
        </w:drawing>
      </w:r>
      <w:r w:rsidRPr="000C297A">
        <w:t xml:space="preserve"> </w:t>
      </w:r>
      <w:r>
        <w:rPr>
          <w:noProof/>
          <w:lang w:eastAsia="ru-RU"/>
        </w:rPr>
        <w:drawing>
          <wp:inline distT="0" distB="0" distL="0" distR="0" wp14:anchorId="7BBB0F38" wp14:editId="2B2ABD65">
            <wp:extent cx="942975" cy="1333172"/>
            <wp:effectExtent l="0" t="0" r="0" b="635"/>
            <wp:docPr id="17" name="Рисунок 17" descr="C:\Users\user\AppData\Local\Microsoft\Windows\Temporary Internet Files\Content.Word\Описание границ публичного сервитут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Описание границ публичного сервитута_page-00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Pr="000C297A">
        <w:t xml:space="preserve"> </w:t>
      </w:r>
      <w:r>
        <w:rPr>
          <w:noProof/>
          <w:lang w:eastAsia="ru-RU"/>
        </w:rPr>
        <w:drawing>
          <wp:inline distT="0" distB="0" distL="0" distR="0" wp14:anchorId="34CF8427" wp14:editId="52542104">
            <wp:extent cx="942975" cy="1333172"/>
            <wp:effectExtent l="0" t="0" r="0" b="635"/>
            <wp:docPr id="18" name="Рисунок 18" descr="C:\Users\user\AppData\Local\Microsoft\Windows\Temporary Internet Files\Content.Word\Описание границ публичного сервитут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Описание границ публичного сервитута_page-000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Pr="000C297A">
        <w:t xml:space="preserve"> </w:t>
      </w:r>
      <w:r>
        <w:rPr>
          <w:noProof/>
          <w:lang w:eastAsia="ru-RU"/>
        </w:rPr>
        <w:drawing>
          <wp:inline distT="0" distB="0" distL="0" distR="0" wp14:anchorId="7F7106DE" wp14:editId="0FE2FF83">
            <wp:extent cx="952500" cy="1346638"/>
            <wp:effectExtent l="0" t="0" r="0" b="6350"/>
            <wp:docPr id="19" name="Рисунок 19" descr="C:\Users\user\AppData\Local\Microsoft\Windows\Temporary Internet Files\Content.Word\Описание границ публичного сервитут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Описание границ публичного сервитута_page-000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346638"/>
                    </a:xfrm>
                    <a:prstGeom prst="rect">
                      <a:avLst/>
                    </a:prstGeom>
                    <a:noFill/>
                    <a:ln>
                      <a:noFill/>
                    </a:ln>
                  </pic:spPr>
                </pic:pic>
              </a:graphicData>
            </a:graphic>
          </wp:inline>
        </w:drawing>
      </w:r>
      <w:r w:rsidR="00B16A03" w:rsidRPr="00B16A03">
        <w:t xml:space="preserve"> </w:t>
      </w:r>
      <w:r w:rsidR="00B16A03">
        <w:rPr>
          <w:noProof/>
          <w:lang w:eastAsia="ru-RU"/>
        </w:rPr>
        <w:drawing>
          <wp:inline distT="0" distB="0" distL="0" distR="0" wp14:anchorId="5550B04A" wp14:editId="039C5F33">
            <wp:extent cx="943207" cy="1333500"/>
            <wp:effectExtent l="0" t="0" r="9525" b="0"/>
            <wp:docPr id="20" name="Рисунок 20" descr="C:\Users\user\AppData\Local\Microsoft\Windows\Temporary Internet Files\Content.Word\Описание границ публичного сервитут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Word\Описание границ публичного сервитута_page-00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3207" cy="1333500"/>
                    </a:xfrm>
                    <a:prstGeom prst="rect">
                      <a:avLst/>
                    </a:prstGeom>
                    <a:noFill/>
                    <a:ln>
                      <a:noFill/>
                    </a:ln>
                  </pic:spPr>
                </pic:pic>
              </a:graphicData>
            </a:graphic>
          </wp:inline>
        </w:drawing>
      </w:r>
      <w:r w:rsidR="00B16A03" w:rsidRPr="00B16A03">
        <w:t xml:space="preserve"> </w:t>
      </w:r>
      <w:r w:rsidR="00B16A03">
        <w:rPr>
          <w:noProof/>
          <w:lang w:eastAsia="ru-RU"/>
        </w:rPr>
        <w:drawing>
          <wp:inline distT="0" distB="0" distL="0" distR="0" wp14:anchorId="301DE5A5" wp14:editId="6E9CD873">
            <wp:extent cx="933450" cy="1319705"/>
            <wp:effectExtent l="0" t="0" r="0" b="0"/>
            <wp:docPr id="21" name="Рисунок 21" descr="C:\Users\user\AppData\Local\Microsoft\Windows\Temporary Internet Files\Content.Word\Описание границ публичного сервитут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Microsoft\Windows\Temporary Internet Files\Content.Word\Описание границ публичного сервитута_page-000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3450" cy="1319705"/>
                    </a:xfrm>
                    <a:prstGeom prst="rect">
                      <a:avLst/>
                    </a:prstGeom>
                    <a:noFill/>
                    <a:ln>
                      <a:noFill/>
                    </a:ln>
                  </pic:spPr>
                </pic:pic>
              </a:graphicData>
            </a:graphic>
          </wp:inline>
        </w:drawing>
      </w:r>
      <w:r w:rsidR="00B16A03" w:rsidRPr="00B16A03">
        <w:t xml:space="preserve"> </w:t>
      </w:r>
      <w:r w:rsidR="00B16A03">
        <w:rPr>
          <w:noProof/>
          <w:lang w:eastAsia="ru-RU"/>
        </w:rPr>
        <w:drawing>
          <wp:inline distT="0" distB="0" distL="0" distR="0" wp14:anchorId="0C66CC19" wp14:editId="1D3BBCC0">
            <wp:extent cx="942975" cy="1333172"/>
            <wp:effectExtent l="0" t="0" r="0" b="635"/>
            <wp:docPr id="22" name="Рисунок 22" descr="C:\Users\user\AppData\Local\Microsoft\Windows\Temporary Internet Files\Content.Word\Описание границ публичного сервитута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Описание границ публичного сервитута_page-000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1333172"/>
                    </a:xfrm>
                    <a:prstGeom prst="rect">
                      <a:avLst/>
                    </a:prstGeom>
                    <a:noFill/>
                    <a:ln>
                      <a:noFill/>
                    </a:ln>
                  </pic:spPr>
                </pic:pic>
              </a:graphicData>
            </a:graphic>
          </wp:inline>
        </w:drawing>
      </w:r>
      <w:r w:rsidR="00B16A03" w:rsidRPr="00B16A03">
        <w:t xml:space="preserve"> </w:t>
      </w:r>
      <w:r w:rsidR="00B16A03">
        <w:rPr>
          <w:noProof/>
          <w:lang w:eastAsia="ru-RU"/>
        </w:rPr>
        <w:drawing>
          <wp:inline distT="0" distB="0" distL="0" distR="0" wp14:anchorId="43371608" wp14:editId="2C5E2914">
            <wp:extent cx="936470" cy="1323975"/>
            <wp:effectExtent l="0" t="0" r="0" b="0"/>
            <wp:docPr id="23" name="Рисунок 23" descr="C:\Users\user\AppData\Local\Microsoft\Windows\Temporary Internet Files\Content.Word\Описание границ публичного сервитута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Temporary Internet Files\Content.Word\Описание границ публичного сервитута_page-00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6470" cy="1323975"/>
                    </a:xfrm>
                    <a:prstGeom prst="rect">
                      <a:avLst/>
                    </a:prstGeom>
                    <a:noFill/>
                    <a:ln>
                      <a:noFill/>
                    </a:ln>
                  </pic:spPr>
                </pic:pic>
              </a:graphicData>
            </a:graphic>
          </wp:inline>
        </w:drawing>
      </w:r>
      <w:r w:rsidR="00B16A03" w:rsidRPr="00B16A03">
        <w:t xml:space="preserve"> </w:t>
      </w:r>
      <w:r w:rsidR="00B16A03">
        <w:rPr>
          <w:noProof/>
          <w:lang w:eastAsia="ru-RU"/>
        </w:rPr>
        <w:drawing>
          <wp:inline distT="0" distB="0" distL="0" distR="0" wp14:anchorId="1CEB7B09" wp14:editId="2F5C2A31">
            <wp:extent cx="1409700" cy="997105"/>
            <wp:effectExtent l="0" t="0" r="0" b="0"/>
            <wp:docPr id="24" name="Рисунок 24"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схема_page-0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700" cy="997105"/>
                    </a:xfrm>
                    <a:prstGeom prst="rect">
                      <a:avLst/>
                    </a:prstGeom>
                    <a:noFill/>
                    <a:ln>
                      <a:noFill/>
                    </a:ln>
                  </pic:spPr>
                </pic:pic>
              </a:graphicData>
            </a:graphic>
          </wp:inline>
        </w:drawing>
      </w:r>
    </w:p>
    <w:p w14:paraId="12737B11" w14:textId="77777777" w:rsidR="000C297A" w:rsidRDefault="000C297A" w:rsidP="000C297A">
      <w:pPr>
        <w:tabs>
          <w:tab w:val="left" w:pos="6936"/>
        </w:tabs>
        <w:spacing w:after="0" w:line="240" w:lineRule="auto"/>
        <w:ind w:firstLine="284"/>
        <w:jc w:val="center"/>
        <w:rPr>
          <w:rFonts w:ascii="Times New Roman" w:eastAsia="Calibri" w:hAnsi="Times New Roman" w:cs="Times New Roman"/>
          <w:bCs/>
          <w:sz w:val="12"/>
          <w:szCs w:val="12"/>
        </w:rPr>
      </w:pPr>
    </w:p>
    <w:p w14:paraId="2E4AC20E" w14:textId="77777777" w:rsidR="00125C91" w:rsidRPr="00125C91" w:rsidRDefault="00125C91" w:rsidP="00125C91">
      <w:pPr>
        <w:tabs>
          <w:tab w:val="left" w:pos="6936"/>
        </w:tabs>
        <w:spacing w:after="0" w:line="240" w:lineRule="auto"/>
        <w:ind w:firstLine="284"/>
        <w:jc w:val="center"/>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lastRenderedPageBreak/>
        <w:t>Администрация</w:t>
      </w:r>
    </w:p>
    <w:p w14:paraId="6ABF4816" w14:textId="647CA28E" w:rsidR="00125C91" w:rsidRPr="00125C91" w:rsidRDefault="00125C91" w:rsidP="00125C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25C91">
        <w:rPr>
          <w:rFonts w:ascii="Times New Roman" w:eastAsia="Calibri" w:hAnsi="Times New Roman" w:cs="Times New Roman"/>
          <w:bCs/>
          <w:sz w:val="12"/>
          <w:szCs w:val="12"/>
        </w:rPr>
        <w:t>Сергиевский</w:t>
      </w:r>
    </w:p>
    <w:p w14:paraId="167AEF12" w14:textId="1C7516ED" w:rsidR="00125C91" w:rsidRPr="00125C91" w:rsidRDefault="00125C91" w:rsidP="00125C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6BEFA84" w14:textId="52FD46CE" w:rsidR="00125C91" w:rsidRPr="00125C91" w:rsidRDefault="00125C91" w:rsidP="00125C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026B740" w14:textId="05A32F75" w:rsidR="000C297A" w:rsidRDefault="00125C91" w:rsidP="00125C91">
      <w:pPr>
        <w:tabs>
          <w:tab w:val="left" w:pos="6936"/>
        </w:tabs>
        <w:spacing w:after="0" w:line="240" w:lineRule="auto"/>
        <w:ind w:firstLine="284"/>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«05» сентября 2022г.</w:t>
      </w:r>
      <w:r>
        <w:rPr>
          <w:rFonts w:ascii="Times New Roman" w:eastAsia="Calibri" w:hAnsi="Times New Roman" w:cs="Times New Roman"/>
          <w:bCs/>
          <w:sz w:val="12"/>
          <w:szCs w:val="12"/>
        </w:rPr>
        <w:t xml:space="preserve">                                                                                                                                                                                                   </w:t>
      </w:r>
      <w:r w:rsidRPr="00125C91">
        <w:rPr>
          <w:rFonts w:ascii="Times New Roman" w:eastAsia="Calibri" w:hAnsi="Times New Roman" w:cs="Times New Roman"/>
          <w:bCs/>
          <w:sz w:val="12"/>
          <w:szCs w:val="12"/>
        </w:rPr>
        <w:t>№965</w:t>
      </w:r>
    </w:p>
    <w:p w14:paraId="033832EC" w14:textId="18429510" w:rsidR="00125C91" w:rsidRPr="00125C91" w:rsidRDefault="00125C91" w:rsidP="00125C91">
      <w:pPr>
        <w:tabs>
          <w:tab w:val="left" w:pos="6936"/>
        </w:tabs>
        <w:spacing w:after="0" w:line="240" w:lineRule="auto"/>
        <w:ind w:firstLine="284"/>
        <w:jc w:val="center"/>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14:paraId="0316CAF9" w14:textId="0BCBA37B"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w:t>
      </w:r>
      <w:r>
        <w:rPr>
          <w:rFonts w:ascii="Times New Roman" w:eastAsia="Calibri" w:hAnsi="Times New Roman" w:cs="Times New Roman"/>
          <w:bCs/>
          <w:sz w:val="12"/>
          <w:szCs w:val="12"/>
        </w:rPr>
        <w:t>ниципального района Сергиевский</w:t>
      </w:r>
    </w:p>
    <w:p w14:paraId="1C756C61" w14:textId="77777777"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ПОСТАНОВЛЯЕТ:</w:t>
      </w:r>
    </w:p>
    <w:p w14:paraId="5FCB8860" w14:textId="4DF5910E"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25C91">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изменения:</w:t>
      </w:r>
    </w:p>
    <w:p w14:paraId="2E0905FD" w14:textId="77777777"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14:paraId="2B377F79" w14:textId="3B592FC8"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25C91">
        <w:rPr>
          <w:rFonts w:ascii="Times New Roman" w:eastAsia="Calibri" w:hAnsi="Times New Roman" w:cs="Times New Roman"/>
          <w:bCs/>
          <w:sz w:val="12"/>
          <w:szCs w:val="12"/>
        </w:rPr>
        <w:t xml:space="preserve">Опубликовать настоящее постановление </w:t>
      </w:r>
      <w:r>
        <w:rPr>
          <w:rFonts w:ascii="Times New Roman" w:eastAsia="Calibri" w:hAnsi="Times New Roman" w:cs="Times New Roman"/>
          <w:bCs/>
          <w:sz w:val="12"/>
          <w:szCs w:val="12"/>
        </w:rPr>
        <w:t>в газете «Сергиевский вестник».</w:t>
      </w:r>
    </w:p>
    <w:p w14:paraId="0B220027" w14:textId="57AF9E01"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25C91">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326C9EAD" w14:textId="74598F50"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125C91">
        <w:rPr>
          <w:rFonts w:ascii="Times New Roman" w:eastAsia="Calibri" w:hAnsi="Times New Roman" w:cs="Times New Roman"/>
          <w:bCs/>
          <w:sz w:val="12"/>
          <w:szCs w:val="12"/>
        </w:rPr>
        <w:t xml:space="preserve">Разместить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14:paraId="0C1029C5" w14:textId="52B9F128"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125C91">
        <w:rPr>
          <w:rFonts w:ascii="Times New Roman" w:eastAsia="Calibri" w:hAnsi="Times New Roman" w:cs="Times New Roman"/>
          <w:bCs/>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14:paraId="4CFA1CBD" w14:textId="7C42C863" w:rsidR="00125C91" w:rsidRPr="00125C91" w:rsidRDefault="00125C91" w:rsidP="00125C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125C91">
        <w:rPr>
          <w:rFonts w:ascii="Times New Roman" w:eastAsia="Calibri" w:hAnsi="Times New Roman" w:cs="Times New Roman"/>
          <w:bCs/>
          <w:sz w:val="12"/>
          <w:szCs w:val="12"/>
        </w:rPr>
        <w:t xml:space="preserve">Контроль за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14:paraId="0FFC7FEF" w14:textId="3013D0D6" w:rsidR="00125C91" w:rsidRP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60604A2F" w14:textId="64C4B7EF"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 xml:space="preserve">А. И. </w:t>
      </w:r>
      <w:proofErr w:type="spellStart"/>
      <w:r w:rsidRPr="00125C91">
        <w:rPr>
          <w:rFonts w:ascii="Times New Roman" w:eastAsia="Calibri" w:hAnsi="Times New Roman" w:cs="Times New Roman"/>
          <w:bCs/>
          <w:sz w:val="12"/>
          <w:szCs w:val="12"/>
        </w:rPr>
        <w:t>Екамасов</w:t>
      </w:r>
      <w:proofErr w:type="spellEnd"/>
    </w:p>
    <w:p w14:paraId="7B926624" w14:textId="77777777"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p>
    <w:p w14:paraId="12C3AE03" w14:textId="77777777" w:rsidR="00125C91" w:rsidRP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 xml:space="preserve">ПРИЛОЖЕНИЕ </w:t>
      </w:r>
    </w:p>
    <w:p w14:paraId="677BDA49" w14:textId="77777777"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 xml:space="preserve">к постановлению администрации </w:t>
      </w:r>
    </w:p>
    <w:p w14:paraId="54607F43" w14:textId="77777777"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муниципального района Сергиевский</w:t>
      </w:r>
    </w:p>
    <w:p w14:paraId="3A657647" w14:textId="14FF036F"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 xml:space="preserve"> от "05" сентября 2022 г.  №965   </w:t>
      </w:r>
    </w:p>
    <w:p w14:paraId="7508E6F8" w14:textId="7191A929" w:rsidR="0037768E" w:rsidRPr="00125C91" w:rsidRDefault="00125C91" w:rsidP="0037768E">
      <w:pPr>
        <w:tabs>
          <w:tab w:val="left" w:pos="6936"/>
        </w:tabs>
        <w:spacing w:after="0" w:line="240" w:lineRule="auto"/>
        <w:ind w:firstLine="284"/>
        <w:jc w:val="center"/>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СХЕМА РАЗМЕЩЕНИЯ</w:t>
      </w:r>
    </w:p>
    <w:p w14:paraId="73E59CD8" w14:textId="3E520201" w:rsidR="0037768E" w:rsidRDefault="00125C91" w:rsidP="0037768E">
      <w:pPr>
        <w:tabs>
          <w:tab w:val="left" w:pos="6936"/>
        </w:tabs>
        <w:spacing w:after="0" w:line="240" w:lineRule="auto"/>
        <w:jc w:val="center"/>
        <w:rPr>
          <w:rFonts w:ascii="Times New Roman" w:eastAsia="Calibri" w:hAnsi="Times New Roman" w:cs="Times New Roman"/>
          <w:bCs/>
          <w:sz w:val="12"/>
          <w:szCs w:val="12"/>
        </w:rPr>
      </w:pPr>
      <w:r w:rsidRPr="00125C91">
        <w:rPr>
          <w:rFonts w:ascii="Times New Roman" w:eastAsia="Calibri" w:hAnsi="Times New Roman" w:cs="Times New Roman"/>
          <w:bCs/>
          <w:sz w:val="12"/>
          <w:szCs w:val="12"/>
        </w:rPr>
        <w:t>НЕСТ</w:t>
      </w:r>
      <w:r>
        <w:rPr>
          <w:rFonts w:ascii="Times New Roman" w:eastAsia="Calibri" w:hAnsi="Times New Roman" w:cs="Times New Roman"/>
          <w:bCs/>
          <w:sz w:val="12"/>
          <w:szCs w:val="12"/>
        </w:rPr>
        <w:t xml:space="preserve">АЦИОНАРНЫХ ТОРГОВЫХ ОБЪЕКТОВ </w:t>
      </w:r>
      <w:r w:rsidRPr="00125C91">
        <w:rPr>
          <w:rFonts w:ascii="Times New Roman" w:eastAsia="Calibri" w:hAnsi="Times New Roman" w:cs="Times New Roman"/>
          <w:bCs/>
          <w:sz w:val="12"/>
          <w:szCs w:val="12"/>
        </w:rPr>
        <w:t>муниципального района Сергиевский</w:t>
      </w:r>
    </w:p>
    <w:tbl>
      <w:tblPr>
        <w:tblW w:w="5000" w:type="pct"/>
        <w:tblLayout w:type="fixed"/>
        <w:tblLook w:val="04A0" w:firstRow="1" w:lastRow="0" w:firstColumn="1" w:lastColumn="0" w:noHBand="0" w:noVBand="1"/>
      </w:tblPr>
      <w:tblGrid>
        <w:gridCol w:w="393"/>
        <w:gridCol w:w="1176"/>
        <w:gridCol w:w="519"/>
        <w:gridCol w:w="683"/>
        <w:gridCol w:w="456"/>
        <w:gridCol w:w="567"/>
        <w:gridCol w:w="425"/>
        <w:gridCol w:w="424"/>
        <w:gridCol w:w="427"/>
        <w:gridCol w:w="566"/>
        <w:gridCol w:w="427"/>
        <w:gridCol w:w="1666"/>
      </w:tblGrid>
      <w:tr w:rsidR="0037768E" w:rsidRPr="0037768E" w14:paraId="16890951" w14:textId="77777777" w:rsidTr="002251C2">
        <w:trPr>
          <w:cantSplit/>
          <w:trHeight w:val="2430"/>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AB807"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 п/п</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6A12B504"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3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B73770"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4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D6AD7D" w14:textId="34E90219"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2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73CA5A2A"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36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4F20195"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Площадь земельного участка или места расположения НТО в здании, строении, сооружении, где расположен или возможно расположить НТО</w:t>
            </w:r>
          </w:p>
        </w:tc>
        <w:tc>
          <w:tcPr>
            <w:tcW w:w="275" w:type="pct"/>
            <w:tcBorders>
              <w:top w:val="single" w:sz="4" w:space="0" w:color="auto"/>
              <w:left w:val="nil"/>
              <w:bottom w:val="single" w:sz="4" w:space="0" w:color="auto"/>
              <w:right w:val="single" w:sz="4" w:space="0" w:color="auto"/>
            </w:tcBorders>
            <w:shd w:val="clear" w:color="auto" w:fill="auto"/>
            <w:textDirection w:val="btLr"/>
            <w:vAlign w:val="center"/>
            <w:hideMark/>
          </w:tcPr>
          <w:p w14:paraId="43338293"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Тип НТО**</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252C40"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Вид НТО***</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F1F6DD6"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Специализация НТО****</w:t>
            </w:r>
          </w:p>
        </w:tc>
        <w:tc>
          <w:tcPr>
            <w:tcW w:w="366"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C59BBC" w14:textId="4532862B"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Статус места </w:t>
            </w:r>
            <w:proofErr w:type="spellStart"/>
            <w:r>
              <w:rPr>
                <w:rFonts w:ascii="Times New Roman" w:eastAsia="Times New Roman" w:hAnsi="Times New Roman" w:cs="Times New Roman"/>
                <w:color w:val="000000"/>
                <w:sz w:val="12"/>
                <w:szCs w:val="12"/>
                <w:lang w:eastAsia="ru-RU"/>
              </w:rPr>
              <w:t>расположения</w:t>
            </w:r>
            <w:r w:rsidRPr="0037768E">
              <w:rPr>
                <w:rFonts w:ascii="Times New Roman" w:eastAsia="Times New Roman" w:hAnsi="Times New Roman" w:cs="Times New Roman"/>
                <w:color w:val="000000"/>
                <w:sz w:val="12"/>
                <w:szCs w:val="12"/>
                <w:lang w:eastAsia="ru-RU"/>
              </w:rPr>
              <w:t>НТО</w:t>
            </w:r>
            <w:proofErr w:type="spellEnd"/>
            <w:r w:rsidRPr="0037768E">
              <w:rPr>
                <w:rFonts w:ascii="Times New Roman" w:eastAsia="Times New Roman" w:hAnsi="Times New Roman" w:cs="Times New Roman"/>
                <w:color w:val="000000"/>
                <w:sz w:val="12"/>
                <w:szCs w:val="12"/>
                <w:lang w:eastAsia="ru-RU"/>
              </w:rPr>
              <w:t>*****</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F451D6" w14:textId="77777777" w:rsidR="0037768E" w:rsidRPr="0037768E" w:rsidRDefault="0037768E" w:rsidP="002251C2">
            <w:pPr>
              <w:spacing w:after="0" w:line="240" w:lineRule="auto"/>
              <w:ind w:left="113" w:right="113"/>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Срок расположения НТО</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2DF47714"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37768E">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37768E" w:rsidRPr="0037768E" w14:paraId="05B31C25" w14:textId="77777777" w:rsidTr="002251C2">
        <w:trPr>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237341B"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1</w:t>
            </w:r>
          </w:p>
        </w:tc>
        <w:tc>
          <w:tcPr>
            <w:tcW w:w="761" w:type="pct"/>
            <w:tcBorders>
              <w:top w:val="nil"/>
              <w:left w:val="nil"/>
              <w:bottom w:val="single" w:sz="4" w:space="0" w:color="auto"/>
              <w:right w:val="single" w:sz="4" w:space="0" w:color="auto"/>
            </w:tcBorders>
            <w:shd w:val="clear" w:color="auto" w:fill="auto"/>
            <w:vAlign w:val="center"/>
            <w:hideMark/>
          </w:tcPr>
          <w:p w14:paraId="3AD6B4D1"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14:paraId="59E39AEE"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3</w:t>
            </w:r>
          </w:p>
        </w:tc>
        <w:tc>
          <w:tcPr>
            <w:tcW w:w="442" w:type="pct"/>
            <w:tcBorders>
              <w:top w:val="nil"/>
              <w:left w:val="nil"/>
              <w:bottom w:val="single" w:sz="4" w:space="0" w:color="auto"/>
              <w:right w:val="single" w:sz="4" w:space="0" w:color="auto"/>
            </w:tcBorders>
            <w:shd w:val="clear" w:color="auto" w:fill="auto"/>
            <w:vAlign w:val="center"/>
            <w:hideMark/>
          </w:tcPr>
          <w:p w14:paraId="0BBB709C"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4</w:t>
            </w:r>
          </w:p>
        </w:tc>
        <w:tc>
          <w:tcPr>
            <w:tcW w:w="295" w:type="pct"/>
            <w:tcBorders>
              <w:top w:val="nil"/>
              <w:left w:val="nil"/>
              <w:bottom w:val="single" w:sz="4" w:space="0" w:color="auto"/>
              <w:right w:val="single" w:sz="4" w:space="0" w:color="auto"/>
            </w:tcBorders>
            <w:shd w:val="clear" w:color="auto" w:fill="auto"/>
            <w:vAlign w:val="center"/>
            <w:hideMark/>
          </w:tcPr>
          <w:p w14:paraId="30DBC379"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5</w:t>
            </w:r>
          </w:p>
        </w:tc>
        <w:tc>
          <w:tcPr>
            <w:tcW w:w="367" w:type="pct"/>
            <w:tcBorders>
              <w:top w:val="nil"/>
              <w:left w:val="nil"/>
              <w:bottom w:val="single" w:sz="4" w:space="0" w:color="auto"/>
              <w:right w:val="single" w:sz="4" w:space="0" w:color="auto"/>
            </w:tcBorders>
            <w:shd w:val="clear" w:color="auto" w:fill="auto"/>
            <w:vAlign w:val="center"/>
            <w:hideMark/>
          </w:tcPr>
          <w:p w14:paraId="79E6D8A3"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6</w:t>
            </w:r>
          </w:p>
        </w:tc>
        <w:tc>
          <w:tcPr>
            <w:tcW w:w="275" w:type="pct"/>
            <w:tcBorders>
              <w:top w:val="nil"/>
              <w:left w:val="nil"/>
              <w:bottom w:val="single" w:sz="4" w:space="0" w:color="auto"/>
              <w:right w:val="single" w:sz="4" w:space="0" w:color="auto"/>
            </w:tcBorders>
            <w:shd w:val="clear" w:color="auto" w:fill="auto"/>
            <w:vAlign w:val="center"/>
            <w:hideMark/>
          </w:tcPr>
          <w:p w14:paraId="2811E3B2" w14:textId="6A0239F8"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p>
        </w:tc>
        <w:tc>
          <w:tcPr>
            <w:tcW w:w="274" w:type="pct"/>
            <w:tcBorders>
              <w:top w:val="nil"/>
              <w:left w:val="nil"/>
              <w:bottom w:val="single" w:sz="4" w:space="0" w:color="auto"/>
              <w:right w:val="single" w:sz="4" w:space="0" w:color="auto"/>
            </w:tcBorders>
            <w:shd w:val="clear" w:color="auto" w:fill="auto"/>
            <w:vAlign w:val="center"/>
            <w:hideMark/>
          </w:tcPr>
          <w:p w14:paraId="5158EE84"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7</w:t>
            </w:r>
          </w:p>
        </w:tc>
        <w:tc>
          <w:tcPr>
            <w:tcW w:w="276" w:type="pct"/>
            <w:tcBorders>
              <w:top w:val="nil"/>
              <w:left w:val="nil"/>
              <w:bottom w:val="single" w:sz="4" w:space="0" w:color="auto"/>
              <w:right w:val="single" w:sz="4" w:space="0" w:color="auto"/>
            </w:tcBorders>
            <w:shd w:val="clear" w:color="auto" w:fill="auto"/>
            <w:vAlign w:val="center"/>
            <w:hideMark/>
          </w:tcPr>
          <w:p w14:paraId="5BC32966"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8</w:t>
            </w:r>
          </w:p>
        </w:tc>
        <w:tc>
          <w:tcPr>
            <w:tcW w:w="366" w:type="pct"/>
            <w:tcBorders>
              <w:top w:val="nil"/>
              <w:left w:val="nil"/>
              <w:bottom w:val="single" w:sz="4" w:space="0" w:color="auto"/>
              <w:right w:val="single" w:sz="4" w:space="0" w:color="auto"/>
            </w:tcBorders>
            <w:shd w:val="clear" w:color="auto" w:fill="auto"/>
            <w:vAlign w:val="center"/>
            <w:hideMark/>
          </w:tcPr>
          <w:p w14:paraId="69181A06"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9</w:t>
            </w:r>
          </w:p>
        </w:tc>
        <w:tc>
          <w:tcPr>
            <w:tcW w:w="276" w:type="pct"/>
            <w:tcBorders>
              <w:top w:val="nil"/>
              <w:left w:val="nil"/>
              <w:bottom w:val="single" w:sz="4" w:space="0" w:color="auto"/>
              <w:right w:val="single" w:sz="4" w:space="0" w:color="auto"/>
            </w:tcBorders>
            <w:shd w:val="clear" w:color="auto" w:fill="auto"/>
            <w:vAlign w:val="center"/>
            <w:hideMark/>
          </w:tcPr>
          <w:p w14:paraId="5CAB4E91"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10</w:t>
            </w:r>
          </w:p>
        </w:tc>
        <w:tc>
          <w:tcPr>
            <w:tcW w:w="1078" w:type="pct"/>
            <w:tcBorders>
              <w:top w:val="nil"/>
              <w:left w:val="nil"/>
              <w:bottom w:val="single" w:sz="4" w:space="0" w:color="auto"/>
              <w:right w:val="single" w:sz="4" w:space="0" w:color="auto"/>
            </w:tcBorders>
            <w:shd w:val="clear" w:color="auto" w:fill="auto"/>
            <w:vAlign w:val="center"/>
            <w:hideMark/>
          </w:tcPr>
          <w:p w14:paraId="32F1EA37" w14:textId="77777777" w:rsidR="0037768E" w:rsidRPr="0037768E" w:rsidRDefault="0037768E" w:rsidP="002251C2">
            <w:pPr>
              <w:spacing w:after="0" w:line="240" w:lineRule="auto"/>
              <w:jc w:val="center"/>
              <w:rPr>
                <w:rFonts w:ascii="Times New Roman" w:eastAsia="Times New Roman" w:hAnsi="Times New Roman" w:cs="Times New Roman"/>
                <w:color w:val="000000"/>
                <w:sz w:val="12"/>
                <w:szCs w:val="12"/>
                <w:lang w:eastAsia="ru-RU"/>
              </w:rPr>
            </w:pPr>
            <w:r w:rsidRPr="0037768E">
              <w:rPr>
                <w:rFonts w:ascii="Times New Roman" w:eastAsia="Times New Roman" w:hAnsi="Times New Roman" w:cs="Times New Roman"/>
                <w:color w:val="000000"/>
                <w:sz w:val="12"/>
                <w:szCs w:val="12"/>
                <w:lang w:eastAsia="ru-RU"/>
              </w:rPr>
              <w:t>11</w:t>
            </w:r>
          </w:p>
        </w:tc>
      </w:tr>
      <w:tr w:rsidR="0037768E" w:rsidRPr="0037768E" w14:paraId="0F2138AE" w14:textId="77777777" w:rsidTr="00C222BB">
        <w:trPr>
          <w:cantSplit/>
          <w:trHeight w:val="11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34B7AF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w:t>
            </w:r>
          </w:p>
        </w:tc>
        <w:tc>
          <w:tcPr>
            <w:tcW w:w="761" w:type="pct"/>
            <w:tcBorders>
              <w:top w:val="nil"/>
              <w:left w:val="nil"/>
              <w:bottom w:val="single" w:sz="4" w:space="0" w:color="auto"/>
              <w:right w:val="single" w:sz="4" w:space="0" w:color="auto"/>
            </w:tcBorders>
            <w:shd w:val="clear" w:color="auto" w:fill="auto"/>
            <w:vAlign w:val="center"/>
            <w:hideMark/>
          </w:tcPr>
          <w:p w14:paraId="41B8AF5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52C82F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7A9F59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63:31:1102004:82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E3F2E8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8E8729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72,00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881EA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AFF6F1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456B32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D23D6A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2EFA03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DE1164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1E7CE6D"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0888213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w:t>
            </w:r>
          </w:p>
        </w:tc>
        <w:tc>
          <w:tcPr>
            <w:tcW w:w="761" w:type="pct"/>
            <w:tcBorders>
              <w:top w:val="nil"/>
              <w:left w:val="nil"/>
              <w:bottom w:val="single" w:sz="4" w:space="0" w:color="auto"/>
              <w:right w:val="single" w:sz="4" w:space="0" w:color="auto"/>
            </w:tcBorders>
            <w:shd w:val="clear" w:color="auto" w:fill="auto"/>
            <w:vAlign w:val="center"/>
            <w:hideMark/>
          </w:tcPr>
          <w:p w14:paraId="696FD33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Школьная, торг. павильон «</w:t>
            </w:r>
            <w:proofErr w:type="spellStart"/>
            <w:r w:rsidRPr="0037768E">
              <w:rPr>
                <w:rFonts w:ascii="Times New Roman" w:eastAsia="Times New Roman" w:hAnsi="Times New Roman" w:cs="Times New Roman"/>
                <w:sz w:val="12"/>
                <w:szCs w:val="12"/>
                <w:lang w:eastAsia="ru-RU"/>
              </w:rPr>
              <w:t>Город.ру</w:t>
            </w:r>
            <w:proofErr w:type="spellEnd"/>
            <w:r w:rsidRPr="0037768E">
              <w:rPr>
                <w:rFonts w:ascii="Times New Roman" w:eastAsia="Times New Roman" w:hAnsi="Times New Roman" w:cs="Times New Roman"/>
                <w:sz w:val="12"/>
                <w:szCs w:val="12"/>
                <w:lang w:eastAsia="ru-RU"/>
              </w:rPr>
              <w:t>»,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206A55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5401FBE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63:31:1102010:88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B2AC6E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63:31:1102010</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31E97C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28,00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7B1050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D1BD58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FDBAE6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9BD8F4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82DD6E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19951E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15A3544"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4E71EB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3</w:t>
            </w:r>
          </w:p>
        </w:tc>
        <w:tc>
          <w:tcPr>
            <w:tcW w:w="761" w:type="pct"/>
            <w:tcBorders>
              <w:top w:val="nil"/>
              <w:left w:val="nil"/>
              <w:bottom w:val="single" w:sz="4" w:space="0" w:color="auto"/>
              <w:right w:val="single" w:sz="4" w:space="0" w:color="auto"/>
            </w:tcBorders>
            <w:shd w:val="clear" w:color="auto" w:fill="auto"/>
            <w:vAlign w:val="center"/>
            <w:hideMark/>
          </w:tcPr>
          <w:p w14:paraId="11912B5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Мира, торг. павильон «</w:t>
            </w:r>
            <w:proofErr w:type="spellStart"/>
            <w:r w:rsidRPr="0037768E">
              <w:rPr>
                <w:rFonts w:ascii="Times New Roman" w:eastAsia="Times New Roman" w:hAnsi="Times New Roman" w:cs="Times New Roman"/>
                <w:sz w:val="12"/>
                <w:szCs w:val="12"/>
                <w:lang w:eastAsia="ru-RU"/>
              </w:rPr>
              <w:t>Город.ру</w:t>
            </w:r>
            <w:proofErr w:type="spellEnd"/>
            <w:r w:rsidRPr="0037768E">
              <w:rPr>
                <w:rFonts w:ascii="Times New Roman" w:eastAsia="Times New Roman" w:hAnsi="Times New Roman" w:cs="Times New Roman"/>
                <w:sz w:val="12"/>
                <w:szCs w:val="12"/>
                <w:lang w:eastAsia="ru-RU"/>
              </w:rPr>
              <w:t>»,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937930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4111E4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63:31:1102024:42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FC391B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CB9DFF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1D2C3D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DAF6A7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D9437E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A30E59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E4C1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2EE770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923512A" w14:textId="77777777" w:rsidTr="002251C2">
        <w:trPr>
          <w:cantSplit/>
          <w:trHeight w:val="422"/>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CBA6D9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w:t>
            </w:r>
          </w:p>
        </w:tc>
        <w:tc>
          <w:tcPr>
            <w:tcW w:w="761" w:type="pct"/>
            <w:tcBorders>
              <w:top w:val="nil"/>
              <w:left w:val="nil"/>
              <w:bottom w:val="single" w:sz="4" w:space="0" w:color="auto"/>
              <w:right w:val="single" w:sz="4" w:space="0" w:color="auto"/>
            </w:tcBorders>
            <w:shd w:val="clear" w:color="000000" w:fill="FFFFFF"/>
            <w:vAlign w:val="center"/>
            <w:hideMark/>
          </w:tcPr>
          <w:p w14:paraId="0709EA8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напротив дома № 2 по ул. Суворова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2277263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5002F34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63:31:1102004:13</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1C3B29E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4C3779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79CF61D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23E9B00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5713C40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2C55250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597B4700" w14:textId="7276C478"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695FBEB0" w14:textId="278382D5"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Собственность, городское поселение Суходол муниципального района </w:t>
            </w:r>
            <w:r w:rsidR="00C222BB">
              <w:rPr>
                <w:rFonts w:ascii="Times New Roman" w:eastAsia="Times New Roman" w:hAnsi="Times New Roman" w:cs="Times New Roman"/>
                <w:sz w:val="12"/>
                <w:szCs w:val="12"/>
                <w:lang w:eastAsia="ru-RU"/>
              </w:rPr>
              <w:t>Сергиевский  (</w:t>
            </w:r>
            <w:proofErr w:type="spellStart"/>
            <w:r w:rsidR="00C222BB">
              <w:rPr>
                <w:rFonts w:ascii="Times New Roman" w:eastAsia="Times New Roman" w:hAnsi="Times New Roman" w:cs="Times New Roman"/>
                <w:sz w:val="12"/>
                <w:szCs w:val="12"/>
                <w:lang w:eastAsia="ru-RU"/>
              </w:rPr>
              <w:t>мунипальный</w:t>
            </w:r>
            <w:proofErr w:type="spellEnd"/>
            <w:r w:rsidR="00C222BB">
              <w:rPr>
                <w:rFonts w:ascii="Times New Roman" w:eastAsia="Times New Roman" w:hAnsi="Times New Roman" w:cs="Times New Roman"/>
                <w:sz w:val="12"/>
                <w:szCs w:val="12"/>
                <w:lang w:eastAsia="ru-RU"/>
              </w:rPr>
              <w:t xml:space="preserve"> район </w:t>
            </w:r>
            <w:r w:rsidRPr="0037768E">
              <w:rPr>
                <w:rFonts w:ascii="Times New Roman" w:eastAsia="Times New Roman" w:hAnsi="Times New Roman" w:cs="Times New Roman"/>
                <w:sz w:val="12"/>
                <w:szCs w:val="12"/>
                <w:lang w:eastAsia="ru-RU"/>
              </w:rPr>
              <w:t>Сергиевски</w:t>
            </w:r>
            <w:r w:rsidR="00C222BB">
              <w:rPr>
                <w:rFonts w:ascii="Times New Roman" w:eastAsia="Times New Roman" w:hAnsi="Times New Roman" w:cs="Times New Roman"/>
                <w:sz w:val="12"/>
                <w:szCs w:val="12"/>
                <w:lang w:eastAsia="ru-RU"/>
              </w:rPr>
              <w:t xml:space="preserve">й по соглашению о делегировании </w:t>
            </w:r>
            <w:r w:rsidRPr="0037768E">
              <w:rPr>
                <w:rFonts w:ascii="Times New Roman" w:eastAsia="Times New Roman" w:hAnsi="Times New Roman" w:cs="Times New Roman"/>
                <w:sz w:val="12"/>
                <w:szCs w:val="12"/>
                <w:lang w:eastAsia="ru-RU"/>
              </w:rPr>
              <w:t>полномочий)</w:t>
            </w:r>
          </w:p>
        </w:tc>
      </w:tr>
      <w:tr w:rsidR="0037768E" w:rsidRPr="0037768E" w14:paraId="4E03C046" w14:textId="77777777" w:rsidTr="00C222BB">
        <w:trPr>
          <w:cantSplit/>
          <w:trHeight w:val="36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AED68F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w:t>
            </w:r>
          </w:p>
        </w:tc>
        <w:tc>
          <w:tcPr>
            <w:tcW w:w="761" w:type="pct"/>
            <w:tcBorders>
              <w:top w:val="nil"/>
              <w:left w:val="nil"/>
              <w:bottom w:val="single" w:sz="4" w:space="0" w:color="auto"/>
              <w:right w:val="single" w:sz="4" w:space="0" w:color="auto"/>
            </w:tcBorders>
            <w:shd w:val="clear" w:color="auto" w:fill="auto"/>
            <w:vAlign w:val="center"/>
            <w:hideMark/>
          </w:tcPr>
          <w:p w14:paraId="00E081C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рядом с д.№10 по   ул. Суворова  «Комфорт»</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3FDEA19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5AEA7EA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1093BE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A4B32E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1EDA89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56A1B7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2ACD0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ACD12B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01.08.2014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8531ED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7D1FDD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CFF21D1" w14:textId="77777777" w:rsidTr="00C222BB">
        <w:trPr>
          <w:cantSplit/>
          <w:trHeight w:val="8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00F42CD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w:t>
            </w:r>
          </w:p>
        </w:tc>
        <w:tc>
          <w:tcPr>
            <w:tcW w:w="761" w:type="pct"/>
            <w:tcBorders>
              <w:top w:val="nil"/>
              <w:left w:val="nil"/>
              <w:bottom w:val="single" w:sz="4" w:space="0" w:color="auto"/>
              <w:right w:val="single" w:sz="4" w:space="0" w:color="auto"/>
            </w:tcBorders>
            <w:shd w:val="clear" w:color="auto" w:fill="auto"/>
            <w:vAlign w:val="center"/>
            <w:hideMark/>
          </w:tcPr>
          <w:p w14:paraId="32695E7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Победы, «Балтика»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F5AE39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CD8DDD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63:31:1102011:122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6C3977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895EF2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48,20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B04A19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BB80E1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F01B2A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F301EF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41FCE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349B05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39E0653" w14:textId="77777777" w:rsidTr="00C222BB">
        <w:trPr>
          <w:cantSplit/>
          <w:trHeight w:val="25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2C146C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w:t>
            </w:r>
          </w:p>
        </w:tc>
        <w:tc>
          <w:tcPr>
            <w:tcW w:w="761" w:type="pct"/>
            <w:tcBorders>
              <w:top w:val="nil"/>
              <w:left w:val="nil"/>
              <w:bottom w:val="single" w:sz="4" w:space="0" w:color="auto"/>
              <w:right w:val="single" w:sz="4" w:space="0" w:color="auto"/>
            </w:tcBorders>
            <w:shd w:val="clear" w:color="auto" w:fill="auto"/>
            <w:vAlign w:val="center"/>
            <w:hideMark/>
          </w:tcPr>
          <w:p w14:paraId="2BC6650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xml:space="preserve">. </w:t>
            </w:r>
            <w:proofErr w:type="spellStart"/>
            <w:r w:rsidRPr="0037768E">
              <w:rPr>
                <w:rFonts w:ascii="Times New Roman" w:eastAsia="Times New Roman" w:hAnsi="Times New Roman" w:cs="Times New Roman"/>
                <w:sz w:val="12"/>
                <w:szCs w:val="12"/>
                <w:lang w:eastAsia="ru-RU"/>
              </w:rPr>
              <w:t>Суходол,ул</w:t>
            </w:r>
            <w:proofErr w:type="spellEnd"/>
            <w:r w:rsidRPr="0037768E">
              <w:rPr>
                <w:rFonts w:ascii="Times New Roman" w:eastAsia="Times New Roman" w:hAnsi="Times New Roman" w:cs="Times New Roman"/>
                <w:sz w:val="12"/>
                <w:szCs w:val="12"/>
                <w:lang w:eastAsia="ru-RU"/>
              </w:rPr>
              <w:t>. Суворова, рядом с домом № 10 по Суворова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51E20E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FE1C8B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63:31:1102004:11</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3DECDC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5884FD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47,40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96AAB3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C372FD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C3393F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1C12A0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A751A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98EBAB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7E2C10C"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065840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w:t>
            </w:r>
          </w:p>
        </w:tc>
        <w:tc>
          <w:tcPr>
            <w:tcW w:w="761" w:type="pct"/>
            <w:tcBorders>
              <w:top w:val="nil"/>
              <w:left w:val="nil"/>
              <w:bottom w:val="single" w:sz="4" w:space="0" w:color="auto"/>
              <w:right w:val="single" w:sz="4" w:space="0" w:color="auto"/>
            </w:tcBorders>
            <w:shd w:val="clear" w:color="auto" w:fill="auto"/>
            <w:vAlign w:val="center"/>
            <w:hideMark/>
          </w:tcPr>
          <w:p w14:paraId="1187E82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параллельно дома  № 10 по ул. Суворова, "Август"</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5E0E1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F3F743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63:31:1102004:10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059E97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45EA71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70,10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E3CF8E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42636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8FB3FD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9CC24C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7AC60D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B0C749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68B68D7"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1148F3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w:t>
            </w:r>
          </w:p>
        </w:tc>
        <w:tc>
          <w:tcPr>
            <w:tcW w:w="761" w:type="pct"/>
            <w:tcBorders>
              <w:top w:val="nil"/>
              <w:left w:val="nil"/>
              <w:bottom w:val="single" w:sz="4" w:space="0" w:color="auto"/>
              <w:right w:val="single" w:sz="4" w:space="0" w:color="auto"/>
            </w:tcBorders>
            <w:shd w:val="clear" w:color="auto" w:fill="auto"/>
            <w:vAlign w:val="center"/>
            <w:hideMark/>
          </w:tcPr>
          <w:p w14:paraId="2CC666F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Суслова, уч.21-Б,     около маг. «Эльдорадо»</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26866C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A3C76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63:31:1102011:1137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CA9564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75EBE2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8B19D0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0E224F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EB097C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7BC9A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07.04.2014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85797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092B08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EE449B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D41B74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w:t>
            </w:r>
          </w:p>
        </w:tc>
        <w:tc>
          <w:tcPr>
            <w:tcW w:w="761" w:type="pct"/>
            <w:tcBorders>
              <w:top w:val="nil"/>
              <w:left w:val="nil"/>
              <w:bottom w:val="single" w:sz="4" w:space="0" w:color="auto"/>
              <w:right w:val="single" w:sz="4" w:space="0" w:color="auto"/>
            </w:tcBorders>
            <w:shd w:val="clear" w:color="auto" w:fill="auto"/>
            <w:vAlign w:val="center"/>
            <w:hideMark/>
          </w:tcPr>
          <w:p w14:paraId="6D20067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0A4D28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E2C7F9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63:31:1102004:75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C27D7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F764F9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55,10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8D8D5F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195F4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0DFDE1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4756D79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998A1A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F7E648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9991225" w14:textId="77777777" w:rsidTr="002251C2">
        <w:trPr>
          <w:cantSplit/>
          <w:trHeight w:val="1687"/>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6EDD3A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11</w:t>
            </w:r>
          </w:p>
        </w:tc>
        <w:tc>
          <w:tcPr>
            <w:tcW w:w="761" w:type="pct"/>
            <w:tcBorders>
              <w:top w:val="nil"/>
              <w:left w:val="nil"/>
              <w:bottom w:val="single" w:sz="4" w:space="0" w:color="auto"/>
              <w:right w:val="single" w:sz="4" w:space="0" w:color="auto"/>
            </w:tcBorders>
            <w:shd w:val="clear" w:color="000000" w:fill="FFFFFF"/>
            <w:vAlign w:val="center"/>
            <w:hideMark/>
          </w:tcPr>
          <w:p w14:paraId="0CDE123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Школьная</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3E6D088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77EC8F8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494C587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10EA75E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38,24</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0DBA840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4768ABB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59109F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783710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737A660A" w14:textId="515C2694"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39A993D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FE2EA65" w14:textId="77777777" w:rsidTr="002251C2">
        <w:trPr>
          <w:cantSplit/>
          <w:trHeight w:val="1271"/>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059DF0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12</w:t>
            </w:r>
          </w:p>
        </w:tc>
        <w:tc>
          <w:tcPr>
            <w:tcW w:w="761" w:type="pct"/>
            <w:tcBorders>
              <w:top w:val="nil"/>
              <w:left w:val="nil"/>
              <w:bottom w:val="single" w:sz="4" w:space="0" w:color="auto"/>
              <w:right w:val="single" w:sz="4" w:space="0" w:color="auto"/>
            </w:tcBorders>
            <w:shd w:val="clear" w:color="000000" w:fill="FFFFFF"/>
            <w:vAlign w:val="center"/>
            <w:hideMark/>
          </w:tcPr>
          <w:p w14:paraId="52CDAAE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Мира, 1,  маг. «Ассорти»</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3721D22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27872C0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63:31:1102011:119</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07B0116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0898A3F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45,00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62D704C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6DDE71F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09C8369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60E297D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28.11.2019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6FE714C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0F14E6B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proofErr w:type="spellStart"/>
            <w:r w:rsidRPr="0037768E">
              <w:rPr>
                <w:rFonts w:ascii="Times New Roman" w:eastAsia="Times New Roman" w:hAnsi="Times New Roman" w:cs="Times New Roman"/>
                <w:sz w:val="12"/>
                <w:szCs w:val="12"/>
                <w:lang w:eastAsia="ru-RU"/>
              </w:rPr>
              <w:t>мунипальный</w:t>
            </w:r>
            <w:proofErr w:type="spellEnd"/>
            <w:r w:rsidRPr="0037768E">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37768E" w:rsidRPr="0037768E" w14:paraId="34CB4773"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F46F33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13</w:t>
            </w:r>
          </w:p>
        </w:tc>
        <w:tc>
          <w:tcPr>
            <w:tcW w:w="761" w:type="pct"/>
            <w:tcBorders>
              <w:top w:val="nil"/>
              <w:left w:val="nil"/>
              <w:bottom w:val="single" w:sz="4" w:space="0" w:color="auto"/>
              <w:right w:val="single" w:sz="4" w:space="0" w:color="auto"/>
            </w:tcBorders>
            <w:shd w:val="clear" w:color="auto" w:fill="auto"/>
            <w:vAlign w:val="center"/>
            <w:hideMark/>
          </w:tcPr>
          <w:p w14:paraId="4FED6C9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26C582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17F25A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63:31:1102004:74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5D3CB0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920020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54,80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BFB0C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910072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6F00C8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21EA12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25.06.2014,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C19B29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0E4CE4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EDAE17C" w14:textId="77777777" w:rsidTr="002251C2">
        <w:trPr>
          <w:cantSplit/>
          <w:trHeight w:val="1637"/>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580DAB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14</w:t>
            </w:r>
          </w:p>
        </w:tc>
        <w:tc>
          <w:tcPr>
            <w:tcW w:w="761" w:type="pct"/>
            <w:tcBorders>
              <w:top w:val="nil"/>
              <w:left w:val="nil"/>
              <w:bottom w:val="single" w:sz="4" w:space="0" w:color="auto"/>
              <w:right w:val="single" w:sz="4" w:space="0" w:color="auto"/>
            </w:tcBorders>
            <w:shd w:val="clear" w:color="000000" w:fill="FFFFFF"/>
            <w:vAlign w:val="center"/>
            <w:hideMark/>
          </w:tcPr>
          <w:p w14:paraId="6B52C94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Мира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6200E1A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56DD2E9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7E52154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63:31:1102023</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E0803C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130,44</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0485332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0506F99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77A1DA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1750758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29.08.2019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04BA586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7BDE010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proofErr w:type="spellStart"/>
            <w:r w:rsidRPr="0037768E">
              <w:rPr>
                <w:rFonts w:ascii="Times New Roman" w:eastAsia="Times New Roman" w:hAnsi="Times New Roman" w:cs="Times New Roman"/>
                <w:sz w:val="12"/>
                <w:szCs w:val="12"/>
                <w:lang w:eastAsia="ru-RU"/>
              </w:rPr>
              <w:t>мунинипального</w:t>
            </w:r>
            <w:proofErr w:type="spellEnd"/>
            <w:r w:rsidRPr="0037768E">
              <w:rPr>
                <w:rFonts w:ascii="Times New Roman" w:eastAsia="Times New Roman" w:hAnsi="Times New Roman" w:cs="Times New Roman"/>
                <w:sz w:val="12"/>
                <w:szCs w:val="12"/>
                <w:lang w:eastAsia="ru-RU"/>
              </w:rPr>
              <w:t xml:space="preserve"> района Сергиевский</w:t>
            </w:r>
          </w:p>
        </w:tc>
      </w:tr>
      <w:tr w:rsidR="0037768E" w:rsidRPr="0037768E" w14:paraId="46BE9A97"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E09077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15</w:t>
            </w:r>
          </w:p>
        </w:tc>
        <w:tc>
          <w:tcPr>
            <w:tcW w:w="761" w:type="pct"/>
            <w:tcBorders>
              <w:top w:val="nil"/>
              <w:left w:val="nil"/>
              <w:bottom w:val="single" w:sz="4" w:space="0" w:color="auto"/>
              <w:right w:val="single" w:sz="4" w:space="0" w:color="auto"/>
            </w:tcBorders>
            <w:shd w:val="clear" w:color="auto" w:fill="auto"/>
            <w:vAlign w:val="center"/>
            <w:hideMark/>
          </w:tcPr>
          <w:p w14:paraId="3B7073FD" w14:textId="5740E6B0"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Победы и ул. Суворова, КС  квартал, параллельно дома № 10, по ул. Суворова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41E923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3DD2C7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63:31:1102004:70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7009AB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D3B45A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53,10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5EAF65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1F98B6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D65A49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F681B3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03.04.2018,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7E89EE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224543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709DDD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93D74F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16</w:t>
            </w:r>
          </w:p>
        </w:tc>
        <w:tc>
          <w:tcPr>
            <w:tcW w:w="761" w:type="pct"/>
            <w:tcBorders>
              <w:top w:val="nil"/>
              <w:left w:val="nil"/>
              <w:bottom w:val="single" w:sz="4" w:space="0" w:color="auto"/>
              <w:right w:val="single" w:sz="4" w:space="0" w:color="auto"/>
            </w:tcBorders>
            <w:shd w:val="clear" w:color="auto" w:fill="auto"/>
            <w:vAlign w:val="center"/>
            <w:hideMark/>
          </w:tcPr>
          <w:p w14:paraId="65BC031C" w14:textId="6FDECF7E"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напротив дома № 2, «Добрый вечер»</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8D046E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93CDDD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63:31:1102004:12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F1662E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8DE33A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98,30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F707CC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970133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B9F24D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355147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1FFC4D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C30611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0A357BD"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09142B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17</w:t>
            </w:r>
          </w:p>
        </w:tc>
        <w:tc>
          <w:tcPr>
            <w:tcW w:w="761" w:type="pct"/>
            <w:tcBorders>
              <w:top w:val="nil"/>
              <w:left w:val="nil"/>
              <w:bottom w:val="single" w:sz="4" w:space="0" w:color="auto"/>
              <w:right w:val="single" w:sz="4" w:space="0" w:color="auto"/>
            </w:tcBorders>
            <w:shd w:val="clear" w:color="auto" w:fill="auto"/>
            <w:vAlign w:val="center"/>
            <w:hideMark/>
          </w:tcPr>
          <w:p w14:paraId="7FB8979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параллельно дома № 10 по ул. Суворова «Фабрика качества»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79BFE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68715A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755C45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059107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78,00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3D8C8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E7E432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CE319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F47679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17.10.2013,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15E07E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F63543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EDF6E0C"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569D49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18</w:t>
            </w:r>
          </w:p>
        </w:tc>
        <w:tc>
          <w:tcPr>
            <w:tcW w:w="761" w:type="pct"/>
            <w:tcBorders>
              <w:top w:val="nil"/>
              <w:left w:val="nil"/>
              <w:bottom w:val="single" w:sz="4" w:space="0" w:color="auto"/>
              <w:right w:val="single" w:sz="4" w:space="0" w:color="auto"/>
            </w:tcBorders>
            <w:shd w:val="clear" w:color="auto" w:fill="auto"/>
            <w:vAlign w:val="center"/>
            <w:hideMark/>
          </w:tcPr>
          <w:p w14:paraId="780E548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Победы и  ул. Суворова, КС квартал, параллельно дома №10 по ул. Суворова, "Продукты"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8CE135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4C7D48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63:31:1102004:59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131318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7461D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50,60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7DC065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EEC5AB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C61559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4D1DF273" w14:textId="51CB01A5"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0EB092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3CA31A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24B3CBC" w14:textId="77777777" w:rsidTr="002251C2">
        <w:trPr>
          <w:cantSplit/>
          <w:trHeight w:val="1685"/>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C8D736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19</w:t>
            </w:r>
          </w:p>
        </w:tc>
        <w:tc>
          <w:tcPr>
            <w:tcW w:w="761" w:type="pct"/>
            <w:tcBorders>
              <w:top w:val="nil"/>
              <w:left w:val="nil"/>
              <w:bottom w:val="single" w:sz="4" w:space="0" w:color="auto"/>
              <w:right w:val="single" w:sz="4" w:space="0" w:color="auto"/>
            </w:tcBorders>
            <w:shd w:val="clear" w:color="auto" w:fill="auto"/>
            <w:vAlign w:val="center"/>
            <w:hideMark/>
          </w:tcPr>
          <w:p w14:paraId="5992688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Суходол, ул. Победы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0C1D38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6DD720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86C846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61F778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10,50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03913F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8BECA5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A6416A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1CC622B2" w14:textId="740AEDEE"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02.12.2020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782DBD3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0DC0A373" w14:textId="6256BF3E"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6E4BA100" w14:textId="77777777" w:rsidTr="00C222BB">
        <w:trPr>
          <w:cantSplit/>
          <w:trHeight w:val="876"/>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B65B67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20</w:t>
            </w:r>
          </w:p>
        </w:tc>
        <w:tc>
          <w:tcPr>
            <w:tcW w:w="761" w:type="pct"/>
            <w:tcBorders>
              <w:top w:val="nil"/>
              <w:left w:val="nil"/>
              <w:bottom w:val="single" w:sz="4" w:space="0" w:color="auto"/>
              <w:right w:val="single" w:sz="4" w:space="0" w:color="auto"/>
            </w:tcBorders>
            <w:shd w:val="clear" w:color="000000" w:fill="FFFFFF"/>
            <w:vAlign w:val="center"/>
            <w:hideMark/>
          </w:tcPr>
          <w:p w14:paraId="5816AA1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Суслова, напротив дома №2</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7888BFB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312F137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63:31:1102004:76</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760A832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0C57A2C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64,00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190D6E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335D069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2D2E4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3F88DFA7" w14:textId="34F38A10"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01.09.2020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00F8D7D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657C5812" w14:textId="7E0447CC"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47E12717"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66C68F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21</w:t>
            </w:r>
          </w:p>
        </w:tc>
        <w:tc>
          <w:tcPr>
            <w:tcW w:w="761" w:type="pct"/>
            <w:tcBorders>
              <w:top w:val="nil"/>
              <w:left w:val="nil"/>
              <w:bottom w:val="single" w:sz="4" w:space="0" w:color="auto"/>
              <w:right w:val="single" w:sz="4" w:space="0" w:color="auto"/>
            </w:tcBorders>
            <w:shd w:val="clear" w:color="auto" w:fill="auto"/>
            <w:vAlign w:val="center"/>
            <w:hideMark/>
          </w:tcPr>
          <w:p w14:paraId="6803E88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8FD701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DC220C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63:31:1102004:58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B6F9CC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3DF34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124,00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4F3856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D522DC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4B3890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69BD77D" w14:textId="054361F6"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25.12.2013,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3A68E0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7A2B40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4A38DF5"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3A5803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22</w:t>
            </w:r>
          </w:p>
        </w:tc>
        <w:tc>
          <w:tcPr>
            <w:tcW w:w="761" w:type="pct"/>
            <w:tcBorders>
              <w:top w:val="nil"/>
              <w:left w:val="nil"/>
              <w:bottom w:val="single" w:sz="4" w:space="0" w:color="auto"/>
              <w:right w:val="single" w:sz="4" w:space="0" w:color="auto"/>
            </w:tcBorders>
            <w:shd w:val="clear" w:color="auto" w:fill="auto"/>
            <w:vAlign w:val="center"/>
            <w:hideMark/>
          </w:tcPr>
          <w:p w14:paraId="1F337B5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xml:space="preserve"> Суходол, ул. Суворова, "Мясо"</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50EB00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F8337E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804B0C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6FF632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E8B3E8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EEADB2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2E6F2C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0FDE88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7CD9FF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67F81C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EC1A0E4"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189CCD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23</w:t>
            </w:r>
          </w:p>
        </w:tc>
        <w:tc>
          <w:tcPr>
            <w:tcW w:w="761" w:type="pct"/>
            <w:tcBorders>
              <w:top w:val="nil"/>
              <w:left w:val="nil"/>
              <w:bottom w:val="single" w:sz="4" w:space="0" w:color="auto"/>
              <w:right w:val="single" w:sz="4" w:space="0" w:color="auto"/>
            </w:tcBorders>
            <w:shd w:val="clear" w:color="auto" w:fill="auto"/>
            <w:vAlign w:val="center"/>
            <w:hideMark/>
          </w:tcPr>
          <w:p w14:paraId="2E842FF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xml:space="preserve">. Суходол, ул. Суворова, </w:t>
            </w:r>
            <w:proofErr w:type="spellStart"/>
            <w:r w:rsidRPr="0037768E">
              <w:rPr>
                <w:rFonts w:ascii="Times New Roman" w:eastAsia="Times New Roman" w:hAnsi="Times New Roman" w:cs="Times New Roman"/>
                <w:sz w:val="12"/>
                <w:szCs w:val="12"/>
                <w:lang w:eastAsia="ru-RU"/>
              </w:rPr>
              <w:t>парикм</w:t>
            </w:r>
            <w:proofErr w:type="spellEnd"/>
            <w:r w:rsidRPr="0037768E">
              <w:rPr>
                <w:rFonts w:ascii="Times New Roman" w:eastAsia="Times New Roman" w:hAnsi="Times New Roman" w:cs="Times New Roman"/>
                <w:sz w:val="12"/>
                <w:szCs w:val="12"/>
                <w:lang w:eastAsia="ru-RU"/>
              </w:rPr>
              <w:t>. «Натали»</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0310B1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48374E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229A6C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2F0E63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66,30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EBD448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DFA690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A9CDD2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EDE162A" w14:textId="0511CFCC"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12.08.2014,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90504A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0913C4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5DD33B6"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54640C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24</w:t>
            </w:r>
          </w:p>
        </w:tc>
        <w:tc>
          <w:tcPr>
            <w:tcW w:w="761" w:type="pct"/>
            <w:tcBorders>
              <w:top w:val="nil"/>
              <w:left w:val="nil"/>
              <w:bottom w:val="single" w:sz="4" w:space="0" w:color="auto"/>
              <w:right w:val="single" w:sz="4" w:space="0" w:color="auto"/>
            </w:tcBorders>
            <w:shd w:val="clear" w:color="auto" w:fill="auto"/>
            <w:vAlign w:val="center"/>
            <w:hideMark/>
          </w:tcPr>
          <w:p w14:paraId="432F757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Мира (напротив 1000 мелочей, ремонт обуви)</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EB972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B78DAC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63:31:1102023:370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66D271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4812BF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13,00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A808CA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0A1C2E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8BF140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56F160D" w14:textId="175D65C8"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04.09.2013,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1ADA0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CE8B10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CE35521"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215ADD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25</w:t>
            </w:r>
          </w:p>
        </w:tc>
        <w:tc>
          <w:tcPr>
            <w:tcW w:w="761" w:type="pct"/>
            <w:tcBorders>
              <w:top w:val="nil"/>
              <w:left w:val="nil"/>
              <w:bottom w:val="single" w:sz="4" w:space="0" w:color="auto"/>
              <w:right w:val="single" w:sz="4" w:space="0" w:color="auto"/>
            </w:tcBorders>
            <w:shd w:val="clear" w:color="auto" w:fill="auto"/>
            <w:vAlign w:val="center"/>
            <w:hideMark/>
          </w:tcPr>
          <w:p w14:paraId="44BB4AC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Железнодорожная, 63</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03092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26A78C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63:31:1102029:106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9A8697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63:31:1102029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CE21D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28,20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99723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62B253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040923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83627E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0A51C7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942A5E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33E1553" w14:textId="77777777" w:rsidTr="00C222BB">
        <w:trPr>
          <w:cantSplit/>
          <w:trHeight w:val="1097"/>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8458E0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26</w:t>
            </w:r>
          </w:p>
        </w:tc>
        <w:tc>
          <w:tcPr>
            <w:tcW w:w="761" w:type="pct"/>
            <w:tcBorders>
              <w:top w:val="nil"/>
              <w:left w:val="nil"/>
              <w:bottom w:val="single" w:sz="4" w:space="0" w:color="auto"/>
              <w:right w:val="single" w:sz="4" w:space="0" w:color="auto"/>
            </w:tcBorders>
            <w:shd w:val="clear" w:color="auto" w:fill="auto"/>
            <w:vAlign w:val="center"/>
            <w:hideMark/>
          </w:tcPr>
          <w:p w14:paraId="0F66A7D8" w14:textId="6852E789" w:rsidR="0037768E" w:rsidRPr="0037768E" w:rsidRDefault="002251C2" w:rsidP="002251C2">
            <w:pPr>
              <w:spacing w:after="0" w:line="240" w:lineRule="auto"/>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п.г.т</w:t>
            </w:r>
            <w:proofErr w:type="spellEnd"/>
            <w:r>
              <w:rPr>
                <w:rFonts w:ascii="Times New Roman" w:eastAsia="Times New Roman" w:hAnsi="Times New Roman" w:cs="Times New Roman"/>
                <w:sz w:val="12"/>
                <w:szCs w:val="12"/>
                <w:lang w:eastAsia="ru-RU"/>
              </w:rPr>
              <w:t xml:space="preserve">. Суходол, ул. </w:t>
            </w:r>
            <w:proofErr w:type="spellStart"/>
            <w:r>
              <w:rPr>
                <w:rFonts w:ascii="Times New Roman" w:eastAsia="Times New Roman" w:hAnsi="Times New Roman" w:cs="Times New Roman"/>
                <w:sz w:val="12"/>
                <w:szCs w:val="12"/>
                <w:lang w:eastAsia="ru-RU"/>
              </w:rPr>
              <w:t>Г.</w:t>
            </w:r>
            <w:r w:rsidR="0037768E" w:rsidRPr="0037768E">
              <w:rPr>
                <w:rFonts w:ascii="Times New Roman" w:eastAsia="Times New Roman" w:hAnsi="Times New Roman" w:cs="Times New Roman"/>
                <w:sz w:val="12"/>
                <w:szCs w:val="12"/>
                <w:lang w:eastAsia="ru-RU"/>
              </w:rPr>
              <w:t>Михайловского</w:t>
            </w:r>
            <w:proofErr w:type="spellEnd"/>
            <w:r w:rsidR="0037768E" w:rsidRPr="0037768E">
              <w:rPr>
                <w:rFonts w:ascii="Times New Roman" w:eastAsia="Times New Roman" w:hAnsi="Times New Roman" w:cs="Times New Roman"/>
                <w:sz w:val="12"/>
                <w:szCs w:val="12"/>
                <w:lang w:eastAsia="ru-RU"/>
              </w:rPr>
              <w:t>, уч. №1</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041C24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5C6786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63:31:1102007:78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A05EF3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0B61A9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527135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71E779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6DF3E3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D6293B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C9446C" w14:textId="7516649F"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7952A984" w14:textId="771F2616"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4E08334A"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FC5126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27</w:t>
            </w:r>
          </w:p>
        </w:tc>
        <w:tc>
          <w:tcPr>
            <w:tcW w:w="761" w:type="pct"/>
            <w:tcBorders>
              <w:top w:val="nil"/>
              <w:left w:val="nil"/>
              <w:bottom w:val="single" w:sz="4" w:space="0" w:color="auto"/>
              <w:right w:val="single" w:sz="4" w:space="0" w:color="auto"/>
            </w:tcBorders>
            <w:shd w:val="clear" w:color="auto" w:fill="auto"/>
            <w:vAlign w:val="center"/>
            <w:hideMark/>
          </w:tcPr>
          <w:p w14:paraId="365FDFF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КС квартал параллельно д.№ 10 по ул. Суворова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72106A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909771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B2B2E5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29E5A5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22,10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FFB6F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BE5E3F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D66B4D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833CA8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5ECBE9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6574BE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CA2626E" w14:textId="77777777" w:rsidTr="00C222BB">
        <w:trPr>
          <w:cantSplit/>
          <w:trHeight w:val="1038"/>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BA46B3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28</w:t>
            </w:r>
          </w:p>
        </w:tc>
        <w:tc>
          <w:tcPr>
            <w:tcW w:w="761" w:type="pct"/>
            <w:tcBorders>
              <w:top w:val="nil"/>
              <w:left w:val="nil"/>
              <w:bottom w:val="single" w:sz="4" w:space="0" w:color="auto"/>
              <w:right w:val="single" w:sz="4" w:space="0" w:color="auto"/>
            </w:tcBorders>
            <w:shd w:val="clear" w:color="000000" w:fill="FFFFFF"/>
            <w:vAlign w:val="center"/>
            <w:hideMark/>
          </w:tcPr>
          <w:p w14:paraId="5DB1BB7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Молодежная</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06720E6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609EC8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63:31:1102002:134</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4678FD1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63:31:1102002</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A9301E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46,00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64BCAF8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35A6486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7353F89" w14:textId="010523CA"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60D33E9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315F0B1" w14:textId="3D3AB15C"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1BBF801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67449491" w14:textId="77777777" w:rsidTr="00C222BB">
        <w:trPr>
          <w:cantSplit/>
          <w:trHeight w:val="982"/>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CA6C88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29</w:t>
            </w:r>
          </w:p>
        </w:tc>
        <w:tc>
          <w:tcPr>
            <w:tcW w:w="761" w:type="pct"/>
            <w:tcBorders>
              <w:top w:val="nil"/>
              <w:left w:val="nil"/>
              <w:bottom w:val="single" w:sz="4" w:space="0" w:color="auto"/>
              <w:right w:val="single" w:sz="4" w:space="0" w:color="auto"/>
            </w:tcBorders>
            <w:shd w:val="clear" w:color="000000" w:fill="FFFFFF"/>
            <w:vAlign w:val="center"/>
            <w:hideMark/>
          </w:tcPr>
          <w:p w14:paraId="456820E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46C36F2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528AE85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63:31:1102004:69</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3600BAB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55078ED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126,00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1DFEB25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4F0C288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07B2E4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30AB9AA9" w14:textId="0FB2DA03"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04.09.2020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2590D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6D6F70BB" w14:textId="5B625DE2"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5E30EF92"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D04686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30</w:t>
            </w:r>
          </w:p>
        </w:tc>
        <w:tc>
          <w:tcPr>
            <w:tcW w:w="761" w:type="pct"/>
            <w:tcBorders>
              <w:top w:val="nil"/>
              <w:left w:val="nil"/>
              <w:bottom w:val="single" w:sz="4" w:space="0" w:color="auto"/>
              <w:right w:val="single" w:sz="4" w:space="0" w:color="auto"/>
            </w:tcBorders>
            <w:shd w:val="clear" w:color="auto" w:fill="auto"/>
            <w:vAlign w:val="center"/>
            <w:hideMark/>
          </w:tcPr>
          <w:p w14:paraId="3D25F63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Победы, 19</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463315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C6881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63:31:1102004:60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03008B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DCA3F5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61,00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2EE0E0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19D1FC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3D7D03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95C4C37" w14:textId="67B89B2A"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4E499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0D6DED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11FB886" w14:textId="77777777" w:rsidTr="002251C2">
        <w:trPr>
          <w:cantSplit/>
          <w:trHeight w:val="2959"/>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66396B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31</w:t>
            </w:r>
          </w:p>
        </w:tc>
        <w:tc>
          <w:tcPr>
            <w:tcW w:w="761" w:type="pct"/>
            <w:tcBorders>
              <w:top w:val="nil"/>
              <w:left w:val="nil"/>
              <w:bottom w:val="single" w:sz="4" w:space="0" w:color="auto"/>
              <w:right w:val="single" w:sz="4" w:space="0" w:color="auto"/>
            </w:tcBorders>
            <w:shd w:val="clear" w:color="000000" w:fill="FFFFFF"/>
            <w:vAlign w:val="center"/>
            <w:hideMark/>
          </w:tcPr>
          <w:p w14:paraId="0599F32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Куйбышева-Суслова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7E11DEA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0E96C0E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4873F01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63:31:1102011</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2CE210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58D519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023595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5CA971C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6B7FF973" w14:textId="302581F6"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791AD2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1AACC574" w14:textId="29F77CD5"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4C70BBEB" w14:textId="77777777" w:rsidTr="00C222BB">
        <w:trPr>
          <w:cantSplit/>
          <w:trHeight w:val="162"/>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8F6CE2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32</w:t>
            </w:r>
          </w:p>
        </w:tc>
        <w:tc>
          <w:tcPr>
            <w:tcW w:w="761" w:type="pct"/>
            <w:tcBorders>
              <w:top w:val="nil"/>
              <w:left w:val="nil"/>
              <w:bottom w:val="single" w:sz="4" w:space="0" w:color="auto"/>
              <w:right w:val="single" w:sz="4" w:space="0" w:color="auto"/>
            </w:tcBorders>
            <w:shd w:val="clear" w:color="auto" w:fill="auto"/>
            <w:vAlign w:val="center"/>
            <w:hideMark/>
          </w:tcPr>
          <w:p w14:paraId="5F4FE0D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Суворова, уч.11-Б (напротив дома №16)</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672AD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86462C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E2E04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660E9F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18,00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EFC4DE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04527A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80E125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EE399E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02.06.2014,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C94397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D6E52F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C95F9B3" w14:textId="77777777" w:rsidTr="002251C2">
        <w:trPr>
          <w:cantSplit/>
          <w:trHeight w:val="2255"/>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BE6147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33</w:t>
            </w:r>
          </w:p>
        </w:tc>
        <w:tc>
          <w:tcPr>
            <w:tcW w:w="761" w:type="pct"/>
            <w:tcBorders>
              <w:top w:val="nil"/>
              <w:left w:val="nil"/>
              <w:bottom w:val="single" w:sz="4" w:space="0" w:color="auto"/>
              <w:right w:val="single" w:sz="4" w:space="0" w:color="auto"/>
            </w:tcBorders>
            <w:shd w:val="clear" w:color="auto" w:fill="auto"/>
            <w:vAlign w:val="center"/>
            <w:hideMark/>
          </w:tcPr>
          <w:p w14:paraId="64AB065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г. т. Суходол, ул. Георгиевская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02043C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0D403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63:31:1102001:</w:t>
            </w:r>
            <w:r w:rsidRPr="0037768E">
              <w:rPr>
                <w:rFonts w:ascii="Times New Roman" w:eastAsia="Times New Roman" w:hAnsi="Times New Roman" w:cs="Times New Roman"/>
                <w:sz w:val="12"/>
                <w:szCs w:val="12"/>
                <w:lang w:eastAsia="ru-RU"/>
              </w:rPr>
              <w:t>ЗУ</w:t>
            </w:r>
            <w:r w:rsidRPr="0037768E">
              <w:rPr>
                <w:rFonts w:ascii="Times New Roman" w:eastAsia="Times New Roman" w:hAnsi="Times New Roman" w:cs="Times New Roman"/>
                <w:sz w:val="12"/>
                <w:szCs w:val="12"/>
                <w:lang w:val="en-US" w:eastAsia="ru-RU"/>
              </w:rPr>
              <w:t>1 X466161,15 Y2244614,80 X466164,44 Y2244619,74 X466159,43 Y2244623,10 X466156,14 Y2244618,13 X466161,15 Y2244614,80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0935A6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0005FB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96597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9673D1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89ED3C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03027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не </w:t>
            </w:r>
            <w:proofErr w:type="spellStart"/>
            <w:r w:rsidRPr="0037768E">
              <w:rPr>
                <w:rFonts w:ascii="Times New Roman" w:eastAsia="Times New Roman" w:hAnsi="Times New Roman" w:cs="Times New Roman"/>
                <w:sz w:val="12"/>
                <w:szCs w:val="12"/>
                <w:lang w:eastAsia="ru-RU"/>
              </w:rPr>
              <w:t>используеться</w:t>
            </w:r>
            <w:proofErr w:type="spellEnd"/>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26482A5" w14:textId="167CAF4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54F4C0D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37768E" w:rsidRPr="0037768E" w14:paraId="6F8248A8" w14:textId="77777777" w:rsidTr="002251C2">
        <w:trPr>
          <w:cantSplit/>
          <w:trHeight w:val="2285"/>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09937D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34</w:t>
            </w:r>
          </w:p>
        </w:tc>
        <w:tc>
          <w:tcPr>
            <w:tcW w:w="761" w:type="pct"/>
            <w:tcBorders>
              <w:top w:val="nil"/>
              <w:left w:val="nil"/>
              <w:bottom w:val="single" w:sz="4" w:space="0" w:color="auto"/>
              <w:right w:val="single" w:sz="4" w:space="0" w:color="auto"/>
            </w:tcBorders>
            <w:shd w:val="clear" w:color="auto" w:fill="auto"/>
            <w:vAlign w:val="center"/>
            <w:hideMark/>
          </w:tcPr>
          <w:p w14:paraId="00FF4D6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Георгиевская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D4A3C2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3F220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63:31:1102001:</w:t>
            </w:r>
            <w:r w:rsidRPr="0037768E">
              <w:rPr>
                <w:rFonts w:ascii="Times New Roman" w:eastAsia="Times New Roman" w:hAnsi="Times New Roman" w:cs="Times New Roman"/>
                <w:sz w:val="12"/>
                <w:szCs w:val="12"/>
                <w:lang w:eastAsia="ru-RU"/>
              </w:rPr>
              <w:t>ЗУ</w:t>
            </w:r>
            <w:r w:rsidRPr="0037768E">
              <w:rPr>
                <w:rFonts w:ascii="Times New Roman" w:eastAsia="Times New Roman" w:hAnsi="Times New Roman" w:cs="Times New Roman"/>
                <w:sz w:val="12"/>
                <w:szCs w:val="12"/>
                <w:lang w:val="en-US" w:eastAsia="ru-RU"/>
              </w:rPr>
              <w:t>2 X466168,66 Y2244609,76 X466171,96 Y2244614,73 X466166,94 Y2244618,09 X466163,62 Y2244613,13 X466168,66 Y2244609,76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ACFD18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1A5B75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D76ED7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680501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38E1B4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DB8B22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1967F31" w14:textId="485CFD9A"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659A678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37768E" w:rsidRPr="0037768E" w14:paraId="1E1CC11B" w14:textId="77777777" w:rsidTr="002251C2">
        <w:trPr>
          <w:cantSplit/>
          <w:trHeight w:val="226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42A521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35</w:t>
            </w:r>
          </w:p>
        </w:tc>
        <w:tc>
          <w:tcPr>
            <w:tcW w:w="761" w:type="pct"/>
            <w:tcBorders>
              <w:top w:val="nil"/>
              <w:left w:val="nil"/>
              <w:bottom w:val="single" w:sz="4" w:space="0" w:color="auto"/>
              <w:right w:val="single" w:sz="4" w:space="0" w:color="auto"/>
            </w:tcBorders>
            <w:shd w:val="clear" w:color="auto" w:fill="auto"/>
            <w:vAlign w:val="center"/>
            <w:hideMark/>
          </w:tcPr>
          <w:p w14:paraId="169BF5F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Георгиевская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838458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1CFE7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63:31:1102001:</w:t>
            </w:r>
            <w:r w:rsidRPr="0037768E">
              <w:rPr>
                <w:rFonts w:ascii="Times New Roman" w:eastAsia="Times New Roman" w:hAnsi="Times New Roman" w:cs="Times New Roman"/>
                <w:sz w:val="12"/>
                <w:szCs w:val="12"/>
                <w:lang w:eastAsia="ru-RU"/>
              </w:rPr>
              <w:t>ЗУ</w:t>
            </w:r>
            <w:r w:rsidRPr="0037768E">
              <w:rPr>
                <w:rFonts w:ascii="Times New Roman" w:eastAsia="Times New Roman" w:hAnsi="Times New Roman" w:cs="Times New Roman"/>
                <w:sz w:val="12"/>
                <w:szCs w:val="12"/>
                <w:lang w:val="en-US" w:eastAsia="ru-RU"/>
              </w:rPr>
              <w:t>3 X466240,62 Y2244561,82 X466243,92 Y2244566,80 X466238,97 Y2244570,12 X466235,69 Y2244565,14 X466240,62 Y2244561,82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FDE6D4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3131B0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F01AEE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E9F53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157B8B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D5699B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E544C75" w14:textId="3279C960"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0306274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37768E" w:rsidRPr="0037768E" w14:paraId="3F9F42D7" w14:textId="77777777" w:rsidTr="002251C2">
        <w:trPr>
          <w:cantSplit/>
          <w:trHeight w:val="2264"/>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028F02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w:t>
            </w:r>
          </w:p>
        </w:tc>
        <w:tc>
          <w:tcPr>
            <w:tcW w:w="761" w:type="pct"/>
            <w:tcBorders>
              <w:top w:val="nil"/>
              <w:left w:val="nil"/>
              <w:bottom w:val="single" w:sz="4" w:space="0" w:color="auto"/>
              <w:right w:val="single" w:sz="4" w:space="0" w:color="auto"/>
            </w:tcBorders>
            <w:shd w:val="clear" w:color="auto" w:fill="auto"/>
            <w:vAlign w:val="center"/>
            <w:hideMark/>
          </w:tcPr>
          <w:p w14:paraId="4D9182E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Георгиевская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2587C8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7AD93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63:31:1102001:</w:t>
            </w:r>
            <w:r w:rsidRPr="0037768E">
              <w:rPr>
                <w:rFonts w:ascii="Times New Roman" w:eastAsia="Times New Roman" w:hAnsi="Times New Roman" w:cs="Times New Roman"/>
                <w:sz w:val="12"/>
                <w:szCs w:val="12"/>
                <w:lang w:eastAsia="ru-RU"/>
              </w:rPr>
              <w:t>ЗУ</w:t>
            </w:r>
            <w:r w:rsidRPr="0037768E">
              <w:rPr>
                <w:rFonts w:ascii="Times New Roman" w:eastAsia="Times New Roman" w:hAnsi="Times New Roman" w:cs="Times New Roman"/>
                <w:sz w:val="12"/>
                <w:szCs w:val="12"/>
                <w:lang w:val="en-US" w:eastAsia="ru-RU"/>
              </w:rPr>
              <w:t>4 X466248,24 Y2244556,79 X466251,58 Y2244561,75 X466246,59 Y2244565,03 X466243,26 Y2244560,08 X466248,24 Y2244556,79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8F4A4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C51092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BD8E07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A27A0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D3E76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04F519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DFA8B56" w14:textId="052F25D8"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6FC04EE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37768E" w:rsidRPr="0037768E" w14:paraId="1A25C7CB" w14:textId="77777777" w:rsidTr="002251C2">
        <w:trPr>
          <w:cantSplit/>
          <w:trHeight w:val="2254"/>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BD40CF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37</w:t>
            </w:r>
          </w:p>
        </w:tc>
        <w:tc>
          <w:tcPr>
            <w:tcW w:w="761" w:type="pct"/>
            <w:tcBorders>
              <w:top w:val="nil"/>
              <w:left w:val="nil"/>
              <w:bottom w:val="single" w:sz="4" w:space="0" w:color="auto"/>
              <w:right w:val="single" w:sz="4" w:space="0" w:color="auto"/>
            </w:tcBorders>
            <w:shd w:val="clear" w:color="auto" w:fill="auto"/>
            <w:vAlign w:val="center"/>
            <w:hideMark/>
          </w:tcPr>
          <w:p w14:paraId="710352C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п.г.т</w:t>
            </w:r>
            <w:proofErr w:type="spellEnd"/>
            <w:r w:rsidRPr="0037768E">
              <w:rPr>
                <w:rFonts w:ascii="Times New Roman" w:eastAsia="Times New Roman" w:hAnsi="Times New Roman" w:cs="Times New Roman"/>
                <w:sz w:val="12"/>
                <w:szCs w:val="12"/>
                <w:lang w:eastAsia="ru-RU"/>
              </w:rPr>
              <w:t>. Суходол,  ул. Победы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78B62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948EA3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X466049,90 Y2246306,14 X466050,97 Y2246307,83 X466049,28 Y2246308,90 X466048,21 Y2246307,21 X466049,90 Y2246306,14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D4F144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63:31:110201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DCACEA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865A55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E84026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95DB59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B0C18D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A224979" w14:textId="7CCB8B42"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auto" w:fill="auto"/>
            <w:vAlign w:val="center"/>
            <w:hideMark/>
          </w:tcPr>
          <w:p w14:paraId="70697E7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37768E" w:rsidRPr="0037768E" w14:paraId="1ADD497B" w14:textId="77777777" w:rsidTr="00C222BB">
        <w:trPr>
          <w:cantSplit/>
          <w:trHeight w:val="58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66E768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38</w:t>
            </w:r>
          </w:p>
        </w:tc>
        <w:tc>
          <w:tcPr>
            <w:tcW w:w="761" w:type="pct"/>
            <w:tcBorders>
              <w:top w:val="nil"/>
              <w:left w:val="nil"/>
              <w:bottom w:val="single" w:sz="4" w:space="0" w:color="auto"/>
              <w:right w:val="single" w:sz="4" w:space="0" w:color="auto"/>
            </w:tcBorders>
            <w:shd w:val="clear" w:color="auto" w:fill="auto"/>
            <w:vAlign w:val="center"/>
            <w:hideMark/>
          </w:tcPr>
          <w:p w14:paraId="46C5492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Советская, напротив здания суда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994DE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F3037F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63:31:0702027:248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7DFEEB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4D7048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7D4B11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59A8C3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5029B3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4009300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16.02.2014,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B85168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BBCF3A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ACFD13E" w14:textId="77777777" w:rsidTr="00C222BB">
        <w:trPr>
          <w:cantSplit/>
          <w:trHeight w:val="1137"/>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658C37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39</w:t>
            </w:r>
          </w:p>
        </w:tc>
        <w:tc>
          <w:tcPr>
            <w:tcW w:w="761" w:type="pct"/>
            <w:tcBorders>
              <w:top w:val="nil"/>
              <w:left w:val="nil"/>
              <w:bottom w:val="single" w:sz="4" w:space="0" w:color="auto"/>
              <w:right w:val="single" w:sz="4" w:space="0" w:color="auto"/>
            </w:tcBorders>
            <w:shd w:val="clear" w:color="auto" w:fill="auto"/>
            <w:vAlign w:val="center"/>
            <w:hideMark/>
          </w:tcPr>
          <w:p w14:paraId="065030A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Сергиевск, ул. </w:t>
            </w:r>
            <w:proofErr w:type="spellStart"/>
            <w:r w:rsidRPr="0037768E">
              <w:rPr>
                <w:rFonts w:ascii="Times New Roman" w:eastAsia="Times New Roman" w:hAnsi="Times New Roman" w:cs="Times New Roman"/>
                <w:sz w:val="12"/>
                <w:szCs w:val="12"/>
                <w:lang w:eastAsia="ru-RU"/>
              </w:rPr>
              <w:t>Н.Краснова</w:t>
            </w:r>
            <w:proofErr w:type="spellEnd"/>
            <w:r w:rsidRPr="0037768E">
              <w:rPr>
                <w:rFonts w:ascii="Times New Roman" w:eastAsia="Times New Roman" w:hAnsi="Times New Roman" w:cs="Times New Roman"/>
                <w:sz w:val="12"/>
                <w:szCs w:val="12"/>
                <w:lang w:eastAsia="ru-RU"/>
              </w:rPr>
              <w:t>, 75а «Золотая Рыбка»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D686BB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9F9F40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63:31:0702006:77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51447A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63:31:0702006</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60D9C9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67,00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33D65A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570DF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642CCC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BB73766" w14:textId="27AA613C"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19.06.2014,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ED531F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3EB094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0672763" w14:textId="77777777" w:rsidTr="00C222BB">
        <w:trPr>
          <w:cantSplit/>
          <w:trHeight w:val="158"/>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19B194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40</w:t>
            </w:r>
          </w:p>
        </w:tc>
        <w:tc>
          <w:tcPr>
            <w:tcW w:w="761" w:type="pct"/>
            <w:tcBorders>
              <w:top w:val="nil"/>
              <w:left w:val="nil"/>
              <w:bottom w:val="single" w:sz="4" w:space="0" w:color="auto"/>
              <w:right w:val="single" w:sz="4" w:space="0" w:color="auto"/>
            </w:tcBorders>
            <w:shd w:val="clear" w:color="auto" w:fill="auto"/>
            <w:vAlign w:val="center"/>
            <w:hideMark/>
          </w:tcPr>
          <w:p w14:paraId="4626A0C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Сергиевск, пер. </w:t>
            </w:r>
            <w:proofErr w:type="spellStart"/>
            <w:r w:rsidRPr="0037768E">
              <w:rPr>
                <w:rFonts w:ascii="Times New Roman" w:eastAsia="Times New Roman" w:hAnsi="Times New Roman" w:cs="Times New Roman"/>
                <w:sz w:val="12"/>
                <w:szCs w:val="12"/>
                <w:lang w:eastAsia="ru-RU"/>
              </w:rPr>
              <w:t>Н.Краснова</w:t>
            </w:r>
            <w:proofErr w:type="spellEnd"/>
            <w:r w:rsidRPr="0037768E">
              <w:rPr>
                <w:rFonts w:ascii="Times New Roman" w:eastAsia="Times New Roman" w:hAnsi="Times New Roman" w:cs="Times New Roman"/>
                <w:sz w:val="12"/>
                <w:szCs w:val="12"/>
                <w:lang w:eastAsia="ru-RU"/>
              </w:rPr>
              <w:t xml:space="preserve"> и Гагарина, маг. «Сок»</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2F1B04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D056FE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63:31:0702023:81</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4A313B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F39083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135,00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9FBDA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E01E6E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A034E7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BE6B17A" w14:textId="4E60F0D2"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C338BA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080988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D202BB8" w14:textId="77777777" w:rsidTr="00C222BB">
        <w:trPr>
          <w:cantSplit/>
          <w:trHeight w:val="70"/>
        </w:trPr>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05EE65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41</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78E9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3E621C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EAAB0E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63:31:0702005:373</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552419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FAA773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20,00</w:t>
            </w:r>
          </w:p>
        </w:tc>
        <w:tc>
          <w:tcPr>
            <w:tcW w:w="275" w:type="pct"/>
            <w:tcBorders>
              <w:top w:val="nil"/>
              <w:left w:val="nil"/>
              <w:bottom w:val="nil"/>
              <w:right w:val="single" w:sz="4" w:space="0" w:color="auto"/>
            </w:tcBorders>
            <w:shd w:val="clear" w:color="auto" w:fill="auto"/>
            <w:textDirection w:val="btLr"/>
            <w:vAlign w:val="center"/>
            <w:hideMark/>
          </w:tcPr>
          <w:p w14:paraId="49ABAE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A4C8FD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636AFC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B013CA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15.05.2012,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7FCB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6A32DC7" w14:textId="65386339"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w:t>
            </w:r>
            <w:r w:rsidR="008D17BB">
              <w:rPr>
                <w:rFonts w:ascii="Times New Roman" w:eastAsia="Times New Roman" w:hAnsi="Times New Roman" w:cs="Times New Roman"/>
                <w:sz w:val="12"/>
                <w:szCs w:val="12"/>
                <w:lang w:eastAsia="ru-RU"/>
              </w:rPr>
              <w:t xml:space="preserve"> государственная собственность, </w:t>
            </w:r>
            <w:r w:rsidRPr="0037768E">
              <w:rPr>
                <w:rFonts w:ascii="Times New Roman" w:eastAsia="Times New Roman" w:hAnsi="Times New Roman" w:cs="Times New Roman"/>
                <w:sz w:val="12"/>
                <w:szCs w:val="12"/>
                <w:lang w:eastAsia="ru-RU"/>
              </w:rPr>
              <w:t>муниципальный район Сергиевский (по соглашению о делегировании полномочий)</w:t>
            </w:r>
          </w:p>
        </w:tc>
      </w:tr>
      <w:tr w:rsidR="0037768E" w:rsidRPr="0037768E" w14:paraId="39289644" w14:textId="77777777" w:rsidTr="00C222BB">
        <w:trPr>
          <w:cantSplit/>
          <w:trHeight w:val="70"/>
        </w:trPr>
        <w:tc>
          <w:tcPr>
            <w:tcW w:w="254" w:type="pct"/>
            <w:vMerge/>
            <w:tcBorders>
              <w:top w:val="nil"/>
              <w:left w:val="single" w:sz="4" w:space="0" w:color="auto"/>
              <w:bottom w:val="single" w:sz="4" w:space="0" w:color="000000"/>
              <w:right w:val="single" w:sz="4" w:space="0" w:color="auto"/>
            </w:tcBorders>
            <w:vAlign w:val="center"/>
            <w:hideMark/>
          </w:tcPr>
          <w:p w14:paraId="063A189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
        </w:tc>
        <w:tc>
          <w:tcPr>
            <w:tcW w:w="761" w:type="pct"/>
            <w:vMerge/>
            <w:tcBorders>
              <w:top w:val="nil"/>
              <w:left w:val="single" w:sz="4" w:space="0" w:color="auto"/>
              <w:bottom w:val="single" w:sz="4" w:space="0" w:color="000000"/>
              <w:right w:val="single" w:sz="4" w:space="0" w:color="auto"/>
            </w:tcBorders>
            <w:vAlign w:val="center"/>
            <w:hideMark/>
          </w:tcPr>
          <w:p w14:paraId="7DCD741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DEAF15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9397AE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63:31:0702005:107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D2E04F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981E91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87,00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7D75A3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vMerge/>
            <w:tcBorders>
              <w:top w:val="nil"/>
              <w:left w:val="single" w:sz="4" w:space="0" w:color="auto"/>
              <w:bottom w:val="single" w:sz="4" w:space="0" w:color="000000"/>
              <w:right w:val="single" w:sz="4" w:space="0" w:color="auto"/>
            </w:tcBorders>
            <w:textDirection w:val="btLr"/>
            <w:vAlign w:val="center"/>
            <w:hideMark/>
          </w:tcPr>
          <w:p w14:paraId="1BACC16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276" w:type="pct"/>
            <w:vMerge/>
            <w:tcBorders>
              <w:top w:val="nil"/>
              <w:left w:val="single" w:sz="4" w:space="0" w:color="auto"/>
              <w:bottom w:val="single" w:sz="4" w:space="0" w:color="000000"/>
              <w:right w:val="single" w:sz="4" w:space="0" w:color="auto"/>
            </w:tcBorders>
            <w:textDirection w:val="btLr"/>
            <w:vAlign w:val="center"/>
            <w:hideMark/>
          </w:tcPr>
          <w:p w14:paraId="4D855D8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06198E0" w14:textId="780380B4"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26.12.2011,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B328FE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DC6A80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5EFA348"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5198F5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42</w:t>
            </w:r>
          </w:p>
        </w:tc>
        <w:tc>
          <w:tcPr>
            <w:tcW w:w="761" w:type="pct"/>
            <w:tcBorders>
              <w:top w:val="nil"/>
              <w:left w:val="nil"/>
              <w:bottom w:val="single" w:sz="4" w:space="0" w:color="auto"/>
              <w:right w:val="single" w:sz="4" w:space="0" w:color="auto"/>
            </w:tcBorders>
            <w:shd w:val="clear" w:color="auto" w:fill="auto"/>
            <w:vAlign w:val="center"/>
            <w:hideMark/>
          </w:tcPr>
          <w:p w14:paraId="209DA26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К. Маркса, павильон «</w:t>
            </w:r>
            <w:proofErr w:type="spellStart"/>
            <w:r w:rsidRPr="0037768E">
              <w:rPr>
                <w:rFonts w:ascii="Times New Roman" w:eastAsia="Times New Roman" w:hAnsi="Times New Roman" w:cs="Times New Roman"/>
                <w:sz w:val="12"/>
                <w:szCs w:val="12"/>
                <w:lang w:eastAsia="ru-RU"/>
              </w:rPr>
              <w:t>Город.ру</w:t>
            </w:r>
            <w:proofErr w:type="spellEnd"/>
            <w:r w:rsidRPr="0037768E">
              <w:rPr>
                <w:rFonts w:ascii="Times New Roman" w:eastAsia="Times New Roman" w:hAnsi="Times New Roman" w:cs="Times New Roman"/>
                <w:sz w:val="12"/>
                <w:szCs w:val="12"/>
                <w:lang w:eastAsia="ru-RU"/>
              </w:rPr>
              <w:t>»,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A6C050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D0B00C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63:31:0702027:76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A2943C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C193A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25,98</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EDF5B9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9CA919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B403BD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A44E68C" w14:textId="396D601E"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4D66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457589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A3706A1"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557C90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43</w:t>
            </w:r>
          </w:p>
        </w:tc>
        <w:tc>
          <w:tcPr>
            <w:tcW w:w="761" w:type="pct"/>
            <w:tcBorders>
              <w:top w:val="nil"/>
              <w:left w:val="nil"/>
              <w:bottom w:val="single" w:sz="4" w:space="0" w:color="auto"/>
              <w:right w:val="single" w:sz="4" w:space="0" w:color="auto"/>
            </w:tcBorders>
            <w:shd w:val="clear" w:color="auto" w:fill="auto"/>
            <w:vAlign w:val="center"/>
            <w:hideMark/>
          </w:tcPr>
          <w:p w14:paraId="33C7595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павильон «</w:t>
            </w:r>
            <w:proofErr w:type="spellStart"/>
            <w:r w:rsidRPr="0037768E">
              <w:rPr>
                <w:rFonts w:ascii="Times New Roman" w:eastAsia="Times New Roman" w:hAnsi="Times New Roman" w:cs="Times New Roman"/>
                <w:sz w:val="12"/>
                <w:szCs w:val="12"/>
                <w:lang w:eastAsia="ru-RU"/>
              </w:rPr>
              <w:t>Город.ру</w:t>
            </w:r>
            <w:proofErr w:type="spellEnd"/>
            <w:r w:rsidRPr="0037768E">
              <w:rPr>
                <w:rFonts w:ascii="Times New Roman" w:eastAsia="Times New Roman" w:hAnsi="Times New Roman" w:cs="Times New Roman"/>
                <w:sz w:val="12"/>
                <w:szCs w:val="12"/>
                <w:lang w:eastAsia="ru-RU"/>
              </w:rPr>
              <w:t>»,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1BB7C5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09D89E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63:31:0702009:98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6C0C9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CF8548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28,00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DCFEE6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CF8B43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C26659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8133F5F" w14:textId="340D39F0"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572F5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636AA7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3C6BE18" w14:textId="77777777" w:rsidTr="00C222BB">
        <w:trPr>
          <w:cantSplit/>
          <w:trHeight w:val="1576"/>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C060F1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44</w:t>
            </w:r>
          </w:p>
        </w:tc>
        <w:tc>
          <w:tcPr>
            <w:tcW w:w="761" w:type="pct"/>
            <w:tcBorders>
              <w:top w:val="nil"/>
              <w:left w:val="nil"/>
              <w:bottom w:val="single" w:sz="4" w:space="0" w:color="auto"/>
              <w:right w:val="single" w:sz="4" w:space="0" w:color="auto"/>
            </w:tcBorders>
            <w:shd w:val="clear" w:color="000000" w:fill="FFFFFF"/>
            <w:vAlign w:val="center"/>
            <w:hideMark/>
          </w:tcPr>
          <w:p w14:paraId="0F7D3BC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напротив здания по адресу: с. Сергиевск,  ул. Ленина, 77б</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526AD5B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6796F0C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249FEDD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673378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2D251BC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03A708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39EF3F8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2A6566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05.02.2018</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0F164C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656F240C" w14:textId="7A747A42"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18289EE8"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A77817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45</w:t>
            </w:r>
          </w:p>
        </w:tc>
        <w:tc>
          <w:tcPr>
            <w:tcW w:w="761" w:type="pct"/>
            <w:tcBorders>
              <w:top w:val="nil"/>
              <w:left w:val="nil"/>
              <w:bottom w:val="single" w:sz="4" w:space="0" w:color="auto"/>
              <w:right w:val="single" w:sz="4" w:space="0" w:color="auto"/>
            </w:tcBorders>
            <w:shd w:val="clear" w:color="auto" w:fill="auto"/>
            <w:vAlign w:val="center"/>
            <w:hideMark/>
          </w:tcPr>
          <w:p w14:paraId="45AEE86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215C0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7956A4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A1C01C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F7C5DF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12ED6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CE4144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4EB6A2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653F2A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D9173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FFC2BC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5447418"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964D86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46</w:t>
            </w:r>
          </w:p>
        </w:tc>
        <w:tc>
          <w:tcPr>
            <w:tcW w:w="761" w:type="pct"/>
            <w:tcBorders>
              <w:top w:val="nil"/>
              <w:left w:val="nil"/>
              <w:bottom w:val="single" w:sz="4" w:space="0" w:color="auto"/>
              <w:right w:val="single" w:sz="4" w:space="0" w:color="auto"/>
            </w:tcBorders>
            <w:shd w:val="clear" w:color="auto" w:fill="auto"/>
            <w:vAlign w:val="center"/>
            <w:hideMark/>
          </w:tcPr>
          <w:p w14:paraId="5CD01654" w14:textId="61834084"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торговые ряды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35F585F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720E1F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63:31:0702009:95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38AACE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A172B3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61,00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5E305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14C46C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6442FC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0EA16A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28.10.2013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F73B5F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518D8D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D1FE5F7"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E26A67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47</w:t>
            </w:r>
          </w:p>
        </w:tc>
        <w:tc>
          <w:tcPr>
            <w:tcW w:w="761" w:type="pct"/>
            <w:tcBorders>
              <w:top w:val="nil"/>
              <w:left w:val="nil"/>
              <w:bottom w:val="single" w:sz="4" w:space="0" w:color="auto"/>
              <w:right w:val="single" w:sz="4" w:space="0" w:color="auto"/>
            </w:tcBorders>
            <w:shd w:val="clear" w:color="auto" w:fill="auto"/>
            <w:vAlign w:val="center"/>
            <w:hideMark/>
          </w:tcPr>
          <w:p w14:paraId="5BCC223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конечная остановка, «Холодок»</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14907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9A30F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63:31:0702005:375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F87F07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D2063F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EA7BBB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3D861A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F26E9F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2EA2ED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D151D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E0CD3A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E39609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BC5EEB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48</w:t>
            </w:r>
          </w:p>
        </w:tc>
        <w:tc>
          <w:tcPr>
            <w:tcW w:w="761" w:type="pct"/>
            <w:tcBorders>
              <w:top w:val="nil"/>
              <w:left w:val="nil"/>
              <w:bottom w:val="single" w:sz="4" w:space="0" w:color="auto"/>
              <w:right w:val="single" w:sz="4" w:space="0" w:color="auto"/>
            </w:tcBorders>
            <w:shd w:val="clear" w:color="auto" w:fill="auto"/>
            <w:vAlign w:val="center"/>
            <w:hideMark/>
          </w:tcPr>
          <w:p w14:paraId="13641FAD" w14:textId="034F029D"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конечная остановка, «Гурман»</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31FFBF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D126E4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63:31:0702005:82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71D661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DE1AE0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5DD6B0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A5FBF6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63E1C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7DCC9B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10.06.2014,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C33560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87867F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68218DC" w14:textId="77777777" w:rsidTr="00C222BB">
        <w:trPr>
          <w:cantSplit/>
          <w:trHeight w:val="74"/>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A3C913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49</w:t>
            </w:r>
          </w:p>
        </w:tc>
        <w:tc>
          <w:tcPr>
            <w:tcW w:w="761" w:type="pct"/>
            <w:tcBorders>
              <w:top w:val="nil"/>
              <w:left w:val="nil"/>
              <w:bottom w:val="single" w:sz="4" w:space="0" w:color="auto"/>
              <w:right w:val="single" w:sz="4" w:space="0" w:color="auto"/>
            </w:tcBorders>
            <w:shd w:val="clear" w:color="auto" w:fill="auto"/>
            <w:vAlign w:val="center"/>
            <w:hideMark/>
          </w:tcPr>
          <w:p w14:paraId="709B187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907276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27FC36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63:31:0702005:86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A77511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E6E5B6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74,00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AB4A6C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F6E00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A03AB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9DF548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1.11.2014,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7BAE96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899FCB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80B4A50"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80071D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50</w:t>
            </w:r>
          </w:p>
        </w:tc>
        <w:tc>
          <w:tcPr>
            <w:tcW w:w="761" w:type="pct"/>
            <w:tcBorders>
              <w:top w:val="nil"/>
              <w:left w:val="nil"/>
              <w:bottom w:val="single" w:sz="4" w:space="0" w:color="auto"/>
              <w:right w:val="single" w:sz="4" w:space="0" w:color="auto"/>
            </w:tcBorders>
            <w:shd w:val="clear" w:color="auto" w:fill="auto"/>
            <w:vAlign w:val="center"/>
            <w:hideMark/>
          </w:tcPr>
          <w:p w14:paraId="741CD8C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К. Маркса, маг. «Сладости»</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1B4BAD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5D7153E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63:31:0702025:86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FAB9CE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5B0272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1DB1B6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DB7DBA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1731C5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814158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01.09.2013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58B55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D63C86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091657C"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42EE2D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51</w:t>
            </w:r>
          </w:p>
        </w:tc>
        <w:tc>
          <w:tcPr>
            <w:tcW w:w="761" w:type="pct"/>
            <w:tcBorders>
              <w:top w:val="nil"/>
              <w:left w:val="nil"/>
              <w:bottom w:val="single" w:sz="4" w:space="0" w:color="auto"/>
              <w:right w:val="single" w:sz="4" w:space="0" w:color="auto"/>
            </w:tcBorders>
            <w:shd w:val="clear" w:color="auto" w:fill="auto"/>
            <w:vAlign w:val="center"/>
            <w:hideMark/>
          </w:tcPr>
          <w:p w14:paraId="75C1FF3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около д.104 (контейнер)</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E69C7E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B262B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26762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348CD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42,00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B0500B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9F8350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218581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AF93E4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6D8142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A89B92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7B920C4" w14:textId="77777777" w:rsidTr="00C222BB">
        <w:trPr>
          <w:cantSplit/>
          <w:trHeight w:val="725"/>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4EF2F1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52</w:t>
            </w:r>
          </w:p>
        </w:tc>
        <w:tc>
          <w:tcPr>
            <w:tcW w:w="761" w:type="pct"/>
            <w:tcBorders>
              <w:top w:val="nil"/>
              <w:left w:val="nil"/>
              <w:bottom w:val="single" w:sz="4" w:space="0" w:color="auto"/>
              <w:right w:val="single" w:sz="4" w:space="0" w:color="auto"/>
            </w:tcBorders>
            <w:shd w:val="clear" w:color="000000" w:fill="FFFFFF"/>
            <w:vAlign w:val="center"/>
            <w:hideMark/>
          </w:tcPr>
          <w:p w14:paraId="36EE9F0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Сергиевск, ул. </w:t>
            </w:r>
            <w:proofErr w:type="spellStart"/>
            <w:r w:rsidRPr="0037768E">
              <w:rPr>
                <w:rFonts w:ascii="Times New Roman" w:eastAsia="Times New Roman" w:hAnsi="Times New Roman" w:cs="Times New Roman"/>
                <w:sz w:val="12"/>
                <w:szCs w:val="12"/>
                <w:lang w:eastAsia="ru-RU"/>
              </w:rPr>
              <w:t>Н.Краснова</w:t>
            </w:r>
            <w:proofErr w:type="spellEnd"/>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7B57E4A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75EB9FF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63:31:0702023:79</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6B65146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63:31:0702023</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1FCCCAD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55,00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0E8EC46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161211B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E3D7E7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2829091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94EDF92" w14:textId="092401C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71E3B58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0D8041EF" w14:textId="77777777" w:rsidTr="00C222BB">
        <w:trPr>
          <w:cantSplit/>
          <w:trHeight w:val="1576"/>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42AD5B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53</w:t>
            </w:r>
          </w:p>
        </w:tc>
        <w:tc>
          <w:tcPr>
            <w:tcW w:w="761" w:type="pct"/>
            <w:tcBorders>
              <w:top w:val="nil"/>
              <w:left w:val="nil"/>
              <w:bottom w:val="single" w:sz="4" w:space="0" w:color="auto"/>
              <w:right w:val="single" w:sz="4" w:space="0" w:color="auto"/>
            </w:tcBorders>
            <w:shd w:val="clear" w:color="000000" w:fill="FFFFFF"/>
            <w:vAlign w:val="center"/>
            <w:hideMark/>
          </w:tcPr>
          <w:p w14:paraId="1A56D25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Ленина, 87-А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0FD0E25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5B8747E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6FDDE97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63:31:0702009</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2F51784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638123A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6C42676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A86E1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3373529C" w14:textId="4564E060"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6A3503A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0EDB48B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proofErr w:type="spellStart"/>
            <w:r w:rsidRPr="0037768E">
              <w:rPr>
                <w:rFonts w:ascii="Times New Roman" w:eastAsia="Times New Roman" w:hAnsi="Times New Roman" w:cs="Times New Roman"/>
                <w:sz w:val="12"/>
                <w:szCs w:val="12"/>
                <w:lang w:eastAsia="ru-RU"/>
              </w:rPr>
              <w:t>Собствееность</w:t>
            </w:r>
            <w:proofErr w:type="spellEnd"/>
            <w:r w:rsidRPr="0037768E">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proofErr w:type="spellStart"/>
            <w:r w:rsidRPr="0037768E">
              <w:rPr>
                <w:rFonts w:ascii="Times New Roman" w:eastAsia="Times New Roman" w:hAnsi="Times New Roman" w:cs="Times New Roman"/>
                <w:sz w:val="12"/>
                <w:szCs w:val="12"/>
                <w:lang w:eastAsia="ru-RU"/>
              </w:rPr>
              <w:t>мунинипального</w:t>
            </w:r>
            <w:proofErr w:type="spellEnd"/>
            <w:r w:rsidRPr="0037768E">
              <w:rPr>
                <w:rFonts w:ascii="Times New Roman" w:eastAsia="Times New Roman" w:hAnsi="Times New Roman" w:cs="Times New Roman"/>
                <w:sz w:val="12"/>
                <w:szCs w:val="12"/>
                <w:lang w:eastAsia="ru-RU"/>
              </w:rPr>
              <w:t xml:space="preserve"> района Сергиевский.</w:t>
            </w:r>
          </w:p>
        </w:tc>
      </w:tr>
      <w:tr w:rsidR="0037768E" w:rsidRPr="0037768E" w14:paraId="7099ABEB" w14:textId="77777777" w:rsidTr="00C222BB">
        <w:trPr>
          <w:cantSplit/>
          <w:trHeight w:val="138"/>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0C6E37E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54</w:t>
            </w:r>
          </w:p>
        </w:tc>
        <w:tc>
          <w:tcPr>
            <w:tcW w:w="761" w:type="pct"/>
            <w:tcBorders>
              <w:top w:val="nil"/>
              <w:left w:val="nil"/>
              <w:bottom w:val="single" w:sz="4" w:space="0" w:color="auto"/>
              <w:right w:val="single" w:sz="4" w:space="0" w:color="auto"/>
            </w:tcBorders>
            <w:shd w:val="clear" w:color="auto" w:fill="auto"/>
            <w:vAlign w:val="center"/>
            <w:hideMark/>
          </w:tcPr>
          <w:p w14:paraId="7B64719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766764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0D5A76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F846A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604ACE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C6AD7B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9E161B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66F719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C65973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0668E9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978211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3D8093C"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265444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55</w:t>
            </w:r>
          </w:p>
        </w:tc>
        <w:tc>
          <w:tcPr>
            <w:tcW w:w="761" w:type="pct"/>
            <w:tcBorders>
              <w:top w:val="nil"/>
              <w:left w:val="nil"/>
              <w:bottom w:val="single" w:sz="4" w:space="0" w:color="auto"/>
              <w:right w:val="single" w:sz="4" w:space="0" w:color="auto"/>
            </w:tcBorders>
            <w:shd w:val="clear" w:color="auto" w:fill="auto"/>
            <w:vAlign w:val="center"/>
            <w:hideMark/>
          </w:tcPr>
          <w:p w14:paraId="11F9B6B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33E2FFD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67DBCE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0C42B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0D4214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50E09D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69B936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71E52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16FE44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C944D1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05EE73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23B28C8"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1E712C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56</w:t>
            </w:r>
          </w:p>
        </w:tc>
        <w:tc>
          <w:tcPr>
            <w:tcW w:w="761" w:type="pct"/>
            <w:tcBorders>
              <w:top w:val="nil"/>
              <w:left w:val="nil"/>
              <w:bottom w:val="single" w:sz="4" w:space="0" w:color="auto"/>
              <w:right w:val="single" w:sz="4" w:space="0" w:color="auto"/>
            </w:tcBorders>
            <w:shd w:val="clear" w:color="auto" w:fill="auto"/>
            <w:vAlign w:val="center"/>
            <w:hideMark/>
          </w:tcPr>
          <w:p w14:paraId="38C70A5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6E4AD7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DDF330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6B55F0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70A331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13,00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D575DC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BB6C7A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E1662B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BD66C9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C10895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1728A9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4B7F657"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298526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57</w:t>
            </w:r>
          </w:p>
        </w:tc>
        <w:tc>
          <w:tcPr>
            <w:tcW w:w="761" w:type="pct"/>
            <w:tcBorders>
              <w:top w:val="nil"/>
              <w:left w:val="nil"/>
              <w:bottom w:val="single" w:sz="4" w:space="0" w:color="auto"/>
              <w:right w:val="single" w:sz="4" w:space="0" w:color="auto"/>
            </w:tcBorders>
            <w:shd w:val="clear" w:color="auto" w:fill="auto"/>
            <w:vAlign w:val="center"/>
            <w:hideMark/>
          </w:tcPr>
          <w:p w14:paraId="389E254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608ED8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F8C707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9C34F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4D5C1B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775B06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8FDED6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88B3C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7649CD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9E2115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0C01A2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F992274"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072312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58</w:t>
            </w:r>
          </w:p>
        </w:tc>
        <w:tc>
          <w:tcPr>
            <w:tcW w:w="761" w:type="pct"/>
            <w:tcBorders>
              <w:top w:val="nil"/>
              <w:left w:val="nil"/>
              <w:bottom w:val="single" w:sz="4" w:space="0" w:color="auto"/>
              <w:right w:val="single" w:sz="4" w:space="0" w:color="auto"/>
            </w:tcBorders>
            <w:shd w:val="clear" w:color="auto" w:fill="auto"/>
            <w:vAlign w:val="center"/>
            <w:hideMark/>
          </w:tcPr>
          <w:p w14:paraId="77D5C02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E39571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58CF96D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EDA0B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DFF8CD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7,30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FCB2AD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038257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50152F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ED9A62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EC8E64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C3670F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A24A3F0"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0CB8AB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59</w:t>
            </w:r>
          </w:p>
        </w:tc>
        <w:tc>
          <w:tcPr>
            <w:tcW w:w="761" w:type="pct"/>
            <w:tcBorders>
              <w:top w:val="nil"/>
              <w:left w:val="nil"/>
              <w:bottom w:val="single" w:sz="4" w:space="0" w:color="auto"/>
              <w:right w:val="single" w:sz="4" w:space="0" w:color="auto"/>
            </w:tcBorders>
            <w:shd w:val="clear" w:color="auto" w:fill="auto"/>
            <w:vAlign w:val="center"/>
            <w:hideMark/>
          </w:tcPr>
          <w:p w14:paraId="3B96634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36A925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A7D431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2838C4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BA8EE7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7,50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AD1E67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183076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AC089D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773A04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9D9374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D2A484D"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E6D3CB2"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AB212A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60</w:t>
            </w:r>
          </w:p>
        </w:tc>
        <w:tc>
          <w:tcPr>
            <w:tcW w:w="761" w:type="pct"/>
            <w:tcBorders>
              <w:top w:val="nil"/>
              <w:left w:val="nil"/>
              <w:bottom w:val="single" w:sz="4" w:space="0" w:color="auto"/>
              <w:right w:val="single" w:sz="4" w:space="0" w:color="auto"/>
            </w:tcBorders>
            <w:shd w:val="clear" w:color="auto" w:fill="auto"/>
            <w:vAlign w:val="center"/>
            <w:hideMark/>
          </w:tcPr>
          <w:p w14:paraId="2C82F3D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36D1C1D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806588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67F23D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68DA43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7,30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2E116D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036EA1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5BE301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C48D39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EA999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312AC6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D62A49A" w14:textId="77777777" w:rsidTr="00C222BB">
        <w:trPr>
          <w:cantSplit/>
          <w:trHeight w:val="115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FBE43F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61</w:t>
            </w:r>
          </w:p>
        </w:tc>
        <w:tc>
          <w:tcPr>
            <w:tcW w:w="761" w:type="pct"/>
            <w:tcBorders>
              <w:top w:val="nil"/>
              <w:left w:val="nil"/>
              <w:bottom w:val="single" w:sz="4" w:space="0" w:color="auto"/>
              <w:right w:val="single" w:sz="4" w:space="0" w:color="auto"/>
            </w:tcBorders>
            <w:shd w:val="clear" w:color="auto" w:fill="auto"/>
            <w:vAlign w:val="center"/>
            <w:hideMark/>
          </w:tcPr>
          <w:p w14:paraId="414249A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70F525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1D7D8C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0A45B6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63:31:0702027</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C545E9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4,80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BBD48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7A1B5E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1CC5AC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7C3417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8B2218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4BE237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2EA921A" w14:textId="77777777" w:rsidTr="00C222BB">
        <w:trPr>
          <w:cantSplit/>
          <w:trHeight w:val="1705"/>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C51A02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62</w:t>
            </w:r>
          </w:p>
        </w:tc>
        <w:tc>
          <w:tcPr>
            <w:tcW w:w="761" w:type="pct"/>
            <w:tcBorders>
              <w:top w:val="nil"/>
              <w:left w:val="nil"/>
              <w:bottom w:val="single" w:sz="4" w:space="0" w:color="auto"/>
              <w:right w:val="single" w:sz="4" w:space="0" w:color="auto"/>
            </w:tcBorders>
            <w:shd w:val="clear" w:color="000000" w:fill="FFFFFF"/>
            <w:vAlign w:val="center"/>
            <w:hideMark/>
          </w:tcPr>
          <w:p w14:paraId="5278F95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Сергиевск, ул. Северная</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06015E6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7D8FAE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0C2BDB3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63:31:0702014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098691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0A7D036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78F96BB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3A787F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1D17885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26.02.2020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AD720C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 лет</w:t>
            </w:r>
          </w:p>
        </w:tc>
        <w:tc>
          <w:tcPr>
            <w:tcW w:w="1078" w:type="pct"/>
            <w:tcBorders>
              <w:top w:val="nil"/>
              <w:left w:val="nil"/>
              <w:bottom w:val="single" w:sz="4" w:space="0" w:color="auto"/>
              <w:right w:val="single" w:sz="4" w:space="0" w:color="auto"/>
            </w:tcBorders>
            <w:shd w:val="clear" w:color="000000" w:fill="FFFFFF"/>
            <w:vAlign w:val="center"/>
            <w:hideMark/>
          </w:tcPr>
          <w:p w14:paraId="1A10D5E6" w14:textId="4A008C5F"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Администрация муниципального района Сергиевский</w:t>
            </w:r>
          </w:p>
        </w:tc>
      </w:tr>
      <w:tr w:rsidR="0037768E" w:rsidRPr="0037768E" w14:paraId="70E01B8A" w14:textId="77777777" w:rsidTr="00C222BB">
        <w:trPr>
          <w:cantSplit/>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BF3B61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w:t>
            </w:r>
          </w:p>
        </w:tc>
        <w:tc>
          <w:tcPr>
            <w:tcW w:w="761" w:type="pct"/>
            <w:tcBorders>
              <w:top w:val="nil"/>
              <w:left w:val="nil"/>
              <w:bottom w:val="single" w:sz="4" w:space="0" w:color="auto"/>
              <w:right w:val="single" w:sz="4" w:space="0" w:color="auto"/>
            </w:tcBorders>
            <w:shd w:val="clear" w:color="auto" w:fill="auto"/>
            <w:vAlign w:val="center"/>
            <w:hideMark/>
          </w:tcPr>
          <w:p w14:paraId="5F9DE84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Сквозная / Победы,  рядом  с  АЗС, «Жигулевское пиво»</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7E5982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E0BFE1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63:31:1101006:353</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D20A3D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83A018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53,00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459D8D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5E04B1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8AD271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5C17B9E" w14:textId="1215EA56"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AB0233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24374A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6FBE290" w14:textId="77777777" w:rsidTr="00C222BB">
        <w:trPr>
          <w:cantSplit/>
          <w:trHeight w:val="285"/>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08D5F4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64</w:t>
            </w:r>
          </w:p>
        </w:tc>
        <w:tc>
          <w:tcPr>
            <w:tcW w:w="761" w:type="pct"/>
            <w:tcBorders>
              <w:top w:val="nil"/>
              <w:left w:val="nil"/>
              <w:bottom w:val="single" w:sz="4" w:space="0" w:color="auto"/>
              <w:right w:val="single" w:sz="4" w:space="0" w:color="auto"/>
            </w:tcBorders>
            <w:shd w:val="clear" w:color="auto" w:fill="auto"/>
            <w:vAlign w:val="center"/>
            <w:hideMark/>
          </w:tcPr>
          <w:p w14:paraId="2A8D88D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Сквозная / Победы,   рядом с АЗС, «Чебоксарский трикотаж»</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2C7ED6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1AEBA34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63:31:1101006:354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CE45F6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02C75C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41,00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4AFA6E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1A250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B053EE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34AC6C3" w14:textId="6DCBA634"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6B7EC1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8E8687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D530D8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82F7F8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65</w:t>
            </w:r>
          </w:p>
        </w:tc>
        <w:tc>
          <w:tcPr>
            <w:tcW w:w="761" w:type="pct"/>
            <w:tcBorders>
              <w:top w:val="nil"/>
              <w:left w:val="nil"/>
              <w:bottom w:val="single" w:sz="4" w:space="0" w:color="auto"/>
              <w:right w:val="single" w:sz="4" w:space="0" w:color="auto"/>
            </w:tcBorders>
            <w:shd w:val="clear" w:color="auto" w:fill="auto"/>
            <w:vAlign w:val="center"/>
            <w:hideMark/>
          </w:tcPr>
          <w:p w14:paraId="613C80B6"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Шевченко, рядом с Комбикормовым заводом</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6922AD1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256550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63:31:1101004:133</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509681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4EB96E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99,00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D07B25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B52935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9EA7C1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3A76D40" w14:textId="38B4053D"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17037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2EDF16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8A49B66"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63BD43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66</w:t>
            </w:r>
          </w:p>
        </w:tc>
        <w:tc>
          <w:tcPr>
            <w:tcW w:w="761" w:type="pct"/>
            <w:tcBorders>
              <w:top w:val="nil"/>
              <w:left w:val="nil"/>
              <w:bottom w:val="single" w:sz="4" w:space="0" w:color="auto"/>
              <w:right w:val="single" w:sz="4" w:space="0" w:color="auto"/>
            </w:tcBorders>
            <w:shd w:val="clear" w:color="auto" w:fill="auto"/>
            <w:vAlign w:val="center"/>
            <w:hideMark/>
          </w:tcPr>
          <w:p w14:paraId="3048C40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Сквозная, рядом с АЗС "Все для рыбалки"</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294308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A16A6E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63:31:1101006:346</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20DA92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63:31:1101006</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11E668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142,00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65109F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DF7FAE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D62714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4A06B16" w14:textId="6D39C1CF"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28.04.2014,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93910F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D4CDC1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6DE4C94"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DEA7C9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67</w:t>
            </w:r>
          </w:p>
        </w:tc>
        <w:tc>
          <w:tcPr>
            <w:tcW w:w="761" w:type="pct"/>
            <w:tcBorders>
              <w:top w:val="nil"/>
              <w:left w:val="nil"/>
              <w:bottom w:val="single" w:sz="4" w:space="0" w:color="auto"/>
              <w:right w:val="single" w:sz="4" w:space="0" w:color="auto"/>
            </w:tcBorders>
            <w:shd w:val="clear" w:color="auto" w:fill="auto"/>
            <w:vAlign w:val="center"/>
            <w:hideMark/>
          </w:tcPr>
          <w:p w14:paraId="67BB3D5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Сквозная, павильон «</w:t>
            </w:r>
            <w:proofErr w:type="spellStart"/>
            <w:r w:rsidRPr="0037768E">
              <w:rPr>
                <w:rFonts w:ascii="Times New Roman" w:eastAsia="Times New Roman" w:hAnsi="Times New Roman" w:cs="Times New Roman"/>
                <w:sz w:val="12"/>
                <w:szCs w:val="12"/>
                <w:lang w:eastAsia="ru-RU"/>
              </w:rPr>
              <w:t>Город.ру</w:t>
            </w:r>
            <w:proofErr w:type="spellEnd"/>
            <w:r w:rsidRPr="0037768E">
              <w:rPr>
                <w:rFonts w:ascii="Times New Roman" w:eastAsia="Times New Roman" w:hAnsi="Times New Roman" w:cs="Times New Roman"/>
                <w:sz w:val="12"/>
                <w:szCs w:val="12"/>
                <w:lang w:eastAsia="ru-RU"/>
              </w:rPr>
              <w:t>»,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52E310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81C2A1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63:31:1101004:129</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B86BB6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AD0F1A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28,00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CD28DB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492C83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E16FA8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2962179" w14:textId="5BCD1B6F"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48F18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0B124D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AA292A5"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92C9DC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68</w:t>
            </w:r>
          </w:p>
        </w:tc>
        <w:tc>
          <w:tcPr>
            <w:tcW w:w="761" w:type="pct"/>
            <w:tcBorders>
              <w:top w:val="nil"/>
              <w:left w:val="nil"/>
              <w:bottom w:val="single" w:sz="4" w:space="0" w:color="auto"/>
              <w:right w:val="single" w:sz="4" w:space="0" w:color="auto"/>
            </w:tcBorders>
            <w:shd w:val="clear" w:color="auto" w:fill="auto"/>
            <w:vAlign w:val="center"/>
            <w:hideMark/>
          </w:tcPr>
          <w:p w14:paraId="7FAD189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Сургут, ул. Первомайская, уч.№1</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E94693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E95243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63:31:1101011:998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A9C406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63:31:1101011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275EAB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19,00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5EAB9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8CF831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BE5C22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85745F7" w14:textId="66A24744"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17.03.2014,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723D3B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47F170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C538154"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49E0CBD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69</w:t>
            </w:r>
          </w:p>
        </w:tc>
        <w:tc>
          <w:tcPr>
            <w:tcW w:w="761" w:type="pct"/>
            <w:tcBorders>
              <w:top w:val="nil"/>
              <w:left w:val="nil"/>
              <w:bottom w:val="single" w:sz="4" w:space="0" w:color="auto"/>
              <w:right w:val="single" w:sz="4" w:space="0" w:color="auto"/>
            </w:tcBorders>
            <w:shd w:val="clear" w:color="auto" w:fill="auto"/>
            <w:vAlign w:val="center"/>
            <w:hideMark/>
          </w:tcPr>
          <w:p w14:paraId="4FF9A3F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3713396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78E10F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63:31:0806012:94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02E9B5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63:31:0806012</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709515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27,00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B83159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EDFC2D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94226C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9D70341" w14:textId="7A94E2A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8A48F5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C1C7F7C"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4934A05"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A953FB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w:t>
            </w:r>
          </w:p>
        </w:tc>
        <w:tc>
          <w:tcPr>
            <w:tcW w:w="761" w:type="pct"/>
            <w:tcBorders>
              <w:top w:val="nil"/>
              <w:left w:val="nil"/>
              <w:bottom w:val="single" w:sz="4" w:space="0" w:color="auto"/>
              <w:right w:val="single" w:sz="4" w:space="0" w:color="auto"/>
            </w:tcBorders>
            <w:shd w:val="clear" w:color="auto" w:fill="auto"/>
            <w:vAlign w:val="center"/>
            <w:hideMark/>
          </w:tcPr>
          <w:p w14:paraId="7ABA454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Серноводск, ул. Московская, рядом с домом № 53</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70030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D46D18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63:31:0806006:65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0E1D5B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63:31:0806006</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2D03F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32,00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A143A3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50A823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F33165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5ED83B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3E3CBF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514A88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C04C460"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18B740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71</w:t>
            </w:r>
          </w:p>
        </w:tc>
        <w:tc>
          <w:tcPr>
            <w:tcW w:w="761" w:type="pct"/>
            <w:tcBorders>
              <w:top w:val="nil"/>
              <w:left w:val="nil"/>
              <w:bottom w:val="single" w:sz="4" w:space="0" w:color="auto"/>
              <w:right w:val="single" w:sz="4" w:space="0" w:color="auto"/>
            </w:tcBorders>
            <w:shd w:val="clear" w:color="auto" w:fill="auto"/>
            <w:vAlign w:val="center"/>
            <w:hideMark/>
          </w:tcPr>
          <w:p w14:paraId="3DEE7AE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0ED7AF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3191F1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63:31:0806012:104</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6DF0B3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63:31:0806012</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5BE329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CA7480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882527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AA25BA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продовольственный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61A1CC09" w14:textId="3CC81089"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71D56F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B9E894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8B18F4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DEE8C7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72</w:t>
            </w:r>
          </w:p>
        </w:tc>
        <w:tc>
          <w:tcPr>
            <w:tcW w:w="761" w:type="pct"/>
            <w:tcBorders>
              <w:top w:val="nil"/>
              <w:left w:val="nil"/>
              <w:bottom w:val="single" w:sz="4" w:space="0" w:color="auto"/>
              <w:right w:val="single" w:sz="4" w:space="0" w:color="auto"/>
            </w:tcBorders>
            <w:shd w:val="clear" w:color="000000" w:fill="FFFFFF"/>
            <w:vAlign w:val="center"/>
            <w:hideMark/>
          </w:tcPr>
          <w:p w14:paraId="138E7E6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Серноводск, ул. К. Маркса "Копеечка"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5C9312F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114BBC1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63:31:0806008:66</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217B8BD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63:31:0806008</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1BB03D2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83,50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5327B62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3584931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3A0CDDA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1A9F73BC" w14:textId="622F38F3"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01.07.2013, на неопределенный срок</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7227ABA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000000" w:fill="FFFFFF"/>
            <w:vAlign w:val="center"/>
            <w:hideMark/>
          </w:tcPr>
          <w:p w14:paraId="76F0A33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063B9253"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ED36A9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73</w:t>
            </w:r>
          </w:p>
        </w:tc>
        <w:tc>
          <w:tcPr>
            <w:tcW w:w="761" w:type="pct"/>
            <w:tcBorders>
              <w:top w:val="nil"/>
              <w:left w:val="nil"/>
              <w:bottom w:val="single" w:sz="4" w:space="0" w:color="auto"/>
              <w:right w:val="single" w:sz="4" w:space="0" w:color="auto"/>
            </w:tcBorders>
            <w:shd w:val="clear" w:color="auto" w:fill="auto"/>
            <w:vAlign w:val="center"/>
            <w:hideMark/>
          </w:tcPr>
          <w:p w14:paraId="2FAD191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Серноводск, ул. Калинина (напротив дома №22), «Огонек»</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EA8795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04323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63:31:0806009:78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AA9F7E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63:31:0806009</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59912D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C75AB5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93AD02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050D7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87615BF" w14:textId="48A8B2AB"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21.11.2012,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52D1FC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F28AB2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7341D7E"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6693DD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74</w:t>
            </w:r>
          </w:p>
        </w:tc>
        <w:tc>
          <w:tcPr>
            <w:tcW w:w="761" w:type="pct"/>
            <w:tcBorders>
              <w:top w:val="nil"/>
              <w:left w:val="nil"/>
              <w:bottom w:val="single" w:sz="4" w:space="0" w:color="auto"/>
              <w:right w:val="single" w:sz="4" w:space="0" w:color="auto"/>
            </w:tcBorders>
            <w:shd w:val="clear" w:color="auto" w:fill="auto"/>
            <w:vAlign w:val="center"/>
            <w:hideMark/>
          </w:tcPr>
          <w:p w14:paraId="7E752F39" w14:textId="0ADB35A6"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п. Серноводск, ул. </w:t>
            </w:r>
            <w:proofErr w:type="spellStart"/>
            <w:r w:rsidRPr="0037768E">
              <w:rPr>
                <w:rFonts w:ascii="Times New Roman" w:eastAsia="Times New Roman" w:hAnsi="Times New Roman" w:cs="Times New Roman"/>
                <w:sz w:val="12"/>
                <w:szCs w:val="12"/>
                <w:lang w:eastAsia="ru-RU"/>
              </w:rPr>
              <w:t>К.Маркса</w:t>
            </w:r>
            <w:proofErr w:type="spellEnd"/>
          </w:p>
        </w:tc>
        <w:tc>
          <w:tcPr>
            <w:tcW w:w="336" w:type="pct"/>
            <w:tcBorders>
              <w:top w:val="nil"/>
              <w:left w:val="nil"/>
              <w:bottom w:val="single" w:sz="4" w:space="0" w:color="auto"/>
              <w:right w:val="single" w:sz="4" w:space="0" w:color="auto"/>
            </w:tcBorders>
            <w:shd w:val="clear" w:color="auto" w:fill="auto"/>
            <w:textDirection w:val="btLr"/>
            <w:vAlign w:val="center"/>
            <w:hideMark/>
          </w:tcPr>
          <w:p w14:paraId="70A195A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1F7939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1E6EDC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63:31:0806008</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33D2C9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74,00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CE53F6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1BF21D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C8349B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33AFEC4A" w14:textId="16A5C785"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01.11.2014,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F08A18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92ABA2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71A4960"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355C54D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75</w:t>
            </w:r>
          </w:p>
        </w:tc>
        <w:tc>
          <w:tcPr>
            <w:tcW w:w="761" w:type="pct"/>
            <w:tcBorders>
              <w:top w:val="nil"/>
              <w:left w:val="nil"/>
              <w:bottom w:val="single" w:sz="4" w:space="0" w:color="auto"/>
              <w:right w:val="single" w:sz="4" w:space="0" w:color="auto"/>
            </w:tcBorders>
            <w:shd w:val="clear" w:color="auto" w:fill="auto"/>
            <w:vAlign w:val="center"/>
            <w:hideMark/>
          </w:tcPr>
          <w:p w14:paraId="3230D0A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Калиновый Ключ, ул. Нефтяников, д. 21 "Арарат"</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5C1176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BAC36A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63:31:1506004:267</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8BA0CF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63:31:1506004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648F7D0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49,00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FBD2D1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777D59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B4A2D5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47BB405F" w14:textId="70E4053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28.10.2013,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5A1527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48E5131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1444033" w14:textId="77777777" w:rsidTr="00C222BB">
        <w:trPr>
          <w:cantSplit/>
          <w:trHeight w:val="8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667DB08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76</w:t>
            </w:r>
          </w:p>
        </w:tc>
        <w:tc>
          <w:tcPr>
            <w:tcW w:w="761" w:type="pct"/>
            <w:tcBorders>
              <w:top w:val="nil"/>
              <w:left w:val="nil"/>
              <w:bottom w:val="single" w:sz="4" w:space="0" w:color="auto"/>
              <w:right w:val="single" w:sz="4" w:space="0" w:color="auto"/>
            </w:tcBorders>
            <w:shd w:val="clear" w:color="auto" w:fill="auto"/>
            <w:vAlign w:val="center"/>
            <w:hideMark/>
          </w:tcPr>
          <w:p w14:paraId="7EEB18C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Калиновка, ул. Первомайская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C22079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08A3DB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63:31:1603004:108</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26F6E9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7F2D5D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81,00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A02BFB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682DB0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51970D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C09AA2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28.02.2014,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9D1D57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1F7FA2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7CD4656C"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25FA77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77</w:t>
            </w:r>
          </w:p>
        </w:tc>
        <w:tc>
          <w:tcPr>
            <w:tcW w:w="761" w:type="pct"/>
            <w:tcBorders>
              <w:top w:val="nil"/>
              <w:left w:val="nil"/>
              <w:bottom w:val="single" w:sz="4" w:space="0" w:color="auto"/>
              <w:right w:val="single" w:sz="4" w:space="0" w:color="auto"/>
            </w:tcBorders>
            <w:shd w:val="clear" w:color="auto" w:fill="auto"/>
            <w:vAlign w:val="center"/>
            <w:hideMark/>
          </w:tcPr>
          <w:p w14:paraId="4AA7556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Калиновка, ул. Первомайская, около маг № 9, маг «Продукты»</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1083D82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D07856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63:31:1603004:105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4951C8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377440A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1E1502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BCD1AA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6841F6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5B5C61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03.10.2014,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97DADC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581BA4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0AD5BDA" w14:textId="77777777" w:rsidTr="00C222BB">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B43D771"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78</w:t>
            </w:r>
          </w:p>
        </w:tc>
        <w:tc>
          <w:tcPr>
            <w:tcW w:w="761" w:type="pct"/>
            <w:tcBorders>
              <w:top w:val="nil"/>
              <w:left w:val="nil"/>
              <w:bottom w:val="single" w:sz="4" w:space="0" w:color="auto"/>
              <w:right w:val="single" w:sz="4" w:space="0" w:color="auto"/>
            </w:tcBorders>
            <w:shd w:val="clear" w:color="auto" w:fill="auto"/>
            <w:vAlign w:val="center"/>
            <w:hideMark/>
          </w:tcPr>
          <w:p w14:paraId="74AD09F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Калиновка, ул. </w:t>
            </w:r>
            <w:proofErr w:type="spellStart"/>
            <w:r w:rsidRPr="0037768E">
              <w:rPr>
                <w:rFonts w:ascii="Times New Roman" w:eastAsia="Times New Roman" w:hAnsi="Times New Roman" w:cs="Times New Roman"/>
                <w:sz w:val="12"/>
                <w:szCs w:val="12"/>
                <w:lang w:eastAsia="ru-RU"/>
              </w:rPr>
              <w:t>Каськова</w:t>
            </w:r>
            <w:proofErr w:type="spellEnd"/>
            <w:r w:rsidRPr="0037768E">
              <w:rPr>
                <w:rFonts w:ascii="Times New Roman" w:eastAsia="Times New Roman" w:hAnsi="Times New Roman" w:cs="Times New Roman"/>
                <w:sz w:val="12"/>
                <w:szCs w:val="12"/>
                <w:lang w:eastAsia="ru-RU"/>
              </w:rPr>
              <w:t xml:space="preserve"> К.А., маг. «Радуга»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D63B1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4ABCF4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63:31:1603003:150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E3C3FD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869316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6984B2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B86F24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308631B"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3CEE5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14.04.2014,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33B4F4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255E609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514FABE8" w14:textId="77777777" w:rsidTr="002251C2">
        <w:trPr>
          <w:cantSplit/>
          <w:trHeight w:val="115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05A9747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79</w:t>
            </w:r>
          </w:p>
        </w:tc>
        <w:tc>
          <w:tcPr>
            <w:tcW w:w="761" w:type="pct"/>
            <w:tcBorders>
              <w:top w:val="nil"/>
              <w:left w:val="nil"/>
              <w:bottom w:val="single" w:sz="4" w:space="0" w:color="auto"/>
              <w:right w:val="single" w:sz="4" w:space="0" w:color="auto"/>
            </w:tcBorders>
            <w:shd w:val="clear" w:color="auto" w:fill="auto"/>
            <w:vAlign w:val="center"/>
            <w:hideMark/>
          </w:tcPr>
          <w:p w14:paraId="50E6C56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Калиновка, ул.  </w:t>
            </w:r>
            <w:proofErr w:type="spellStart"/>
            <w:r w:rsidRPr="0037768E">
              <w:rPr>
                <w:rFonts w:ascii="Times New Roman" w:eastAsia="Times New Roman" w:hAnsi="Times New Roman" w:cs="Times New Roman"/>
                <w:sz w:val="12"/>
                <w:szCs w:val="12"/>
                <w:lang w:eastAsia="ru-RU"/>
              </w:rPr>
              <w:t>Каськова</w:t>
            </w:r>
            <w:proofErr w:type="spellEnd"/>
            <w:r w:rsidRPr="0037768E">
              <w:rPr>
                <w:rFonts w:ascii="Times New Roman" w:eastAsia="Times New Roman" w:hAnsi="Times New Roman" w:cs="Times New Roman"/>
                <w:sz w:val="12"/>
                <w:szCs w:val="12"/>
                <w:lang w:eastAsia="ru-RU"/>
              </w:rPr>
              <w:t xml:space="preserve"> К.А.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02F48F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10F426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63:31:1603004:92</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1739AB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63:31:1603004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7B0295D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54,40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2D3C8BE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6D06C4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4D5775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C5119C2" w14:textId="76A90F41"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E55DB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5ECBF3AA"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602836CE" w14:textId="77777777" w:rsidTr="00C222BB">
        <w:trPr>
          <w:cantSplit/>
          <w:trHeight w:val="1279"/>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7882B36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80</w:t>
            </w:r>
          </w:p>
        </w:tc>
        <w:tc>
          <w:tcPr>
            <w:tcW w:w="761" w:type="pct"/>
            <w:tcBorders>
              <w:top w:val="nil"/>
              <w:left w:val="nil"/>
              <w:bottom w:val="single" w:sz="4" w:space="0" w:color="auto"/>
              <w:right w:val="single" w:sz="4" w:space="0" w:color="auto"/>
            </w:tcBorders>
            <w:shd w:val="clear" w:color="auto" w:fill="auto"/>
            <w:vAlign w:val="center"/>
            <w:hideMark/>
          </w:tcPr>
          <w:p w14:paraId="492870B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Кутузовский, ул. Центральная, 13</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F7A276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C476AD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63:31:0106005:183</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ADAD00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63:31:0106005</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76BD4F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127,00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1ED4FC1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BD6DBD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CBC7B6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5D71687" w14:textId="4EBB2F9E"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78819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7B434E8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118B211C" w14:textId="77777777" w:rsidTr="008D17BB">
        <w:trPr>
          <w:cantSplit/>
          <w:trHeight w:val="2986"/>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01CB6BA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81</w:t>
            </w:r>
          </w:p>
        </w:tc>
        <w:tc>
          <w:tcPr>
            <w:tcW w:w="761" w:type="pct"/>
            <w:tcBorders>
              <w:top w:val="nil"/>
              <w:left w:val="nil"/>
              <w:bottom w:val="single" w:sz="4" w:space="0" w:color="auto"/>
              <w:right w:val="single" w:sz="4" w:space="0" w:color="auto"/>
            </w:tcBorders>
            <w:shd w:val="clear" w:color="000000" w:fill="FFFFFF"/>
            <w:vAlign w:val="center"/>
            <w:hideMark/>
          </w:tcPr>
          <w:p w14:paraId="73EDD84E"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Светлодольск, ул. Гагарина</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0690251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на размещение НТО</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62EBE4C1" w14:textId="7E1E95BD"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val="en-US" w:eastAsia="ru-RU"/>
              </w:rPr>
            </w:pPr>
            <w:r w:rsidRPr="0037768E">
              <w:rPr>
                <w:rFonts w:ascii="Times New Roman" w:eastAsia="Times New Roman" w:hAnsi="Times New Roman" w:cs="Times New Roman"/>
                <w:sz w:val="12"/>
                <w:szCs w:val="12"/>
                <w:lang w:val="en-US" w:eastAsia="ru-RU"/>
              </w:rPr>
              <w:t>X464945,04 Y2243001,00; X464947,77 Y2243009,73; X464944,62 Y2243010,72; X464944,88 Y2243011,56; X464941,58 Y2243012,59; X464941,32 Y2243011,75; X464938,53 Y2243012,62; X464935,79 Y2243003,89; X464945,04 Y2243001,00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0EB3B48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63:31:1010005</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1F2269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92,00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063268A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56E5155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D70D2E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5C5773A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1FDC7E8" w14:textId="76636F9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1FEAE62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11F26B60" w14:textId="77777777" w:rsidTr="00572DEE">
        <w:trPr>
          <w:cantSplit/>
          <w:trHeight w:val="96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2181ED9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82</w:t>
            </w:r>
          </w:p>
        </w:tc>
        <w:tc>
          <w:tcPr>
            <w:tcW w:w="761" w:type="pct"/>
            <w:tcBorders>
              <w:top w:val="nil"/>
              <w:left w:val="nil"/>
              <w:bottom w:val="single" w:sz="4" w:space="0" w:color="auto"/>
              <w:right w:val="single" w:sz="4" w:space="0" w:color="auto"/>
            </w:tcBorders>
            <w:shd w:val="clear" w:color="000000" w:fill="FFFFFF"/>
            <w:vAlign w:val="center"/>
            <w:hideMark/>
          </w:tcPr>
          <w:p w14:paraId="10847919"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Светлодольск, ул. Полевая</w:t>
            </w:r>
          </w:p>
        </w:tc>
        <w:tc>
          <w:tcPr>
            <w:tcW w:w="336" w:type="pct"/>
            <w:tcBorders>
              <w:top w:val="nil"/>
              <w:left w:val="nil"/>
              <w:bottom w:val="single" w:sz="4" w:space="0" w:color="auto"/>
              <w:right w:val="single" w:sz="4" w:space="0" w:color="auto"/>
            </w:tcBorders>
            <w:shd w:val="clear" w:color="000000" w:fill="FFFFFF"/>
            <w:textDirection w:val="btLr"/>
            <w:vAlign w:val="center"/>
            <w:hideMark/>
          </w:tcPr>
          <w:p w14:paraId="4526733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000000" w:fill="FFFFFF"/>
            <w:textDirection w:val="btLr"/>
            <w:vAlign w:val="center"/>
            <w:hideMark/>
          </w:tcPr>
          <w:p w14:paraId="6F20167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63:31:1010004:12</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3D09F61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63:31:1010004</w:t>
            </w:r>
          </w:p>
        </w:tc>
        <w:tc>
          <w:tcPr>
            <w:tcW w:w="367" w:type="pct"/>
            <w:tcBorders>
              <w:top w:val="nil"/>
              <w:left w:val="nil"/>
              <w:bottom w:val="single" w:sz="4" w:space="0" w:color="auto"/>
              <w:right w:val="single" w:sz="4" w:space="0" w:color="auto"/>
            </w:tcBorders>
            <w:shd w:val="clear" w:color="000000" w:fill="FFFFFF"/>
            <w:textDirection w:val="btLr"/>
            <w:vAlign w:val="center"/>
            <w:hideMark/>
          </w:tcPr>
          <w:p w14:paraId="4232D91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54,00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14:paraId="33BF80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54C007B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65F3BD8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000000" w:fill="FFFFFF"/>
            <w:textDirection w:val="btLr"/>
            <w:vAlign w:val="center"/>
            <w:hideMark/>
          </w:tcPr>
          <w:p w14:paraId="52BA0482"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54BD8BA" w14:textId="5FBCDE7A"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p>
        </w:tc>
        <w:tc>
          <w:tcPr>
            <w:tcW w:w="1078" w:type="pct"/>
            <w:tcBorders>
              <w:top w:val="nil"/>
              <w:left w:val="nil"/>
              <w:bottom w:val="single" w:sz="4" w:space="0" w:color="auto"/>
              <w:right w:val="single" w:sz="4" w:space="0" w:color="auto"/>
            </w:tcBorders>
            <w:shd w:val="clear" w:color="000000" w:fill="FFFFFF"/>
            <w:vAlign w:val="center"/>
            <w:hideMark/>
          </w:tcPr>
          <w:p w14:paraId="09C627D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37768E" w:rsidRPr="0037768E" w14:paraId="739E259B" w14:textId="77777777" w:rsidTr="00572DEE">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C0DEB50"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83</w:t>
            </w:r>
          </w:p>
        </w:tc>
        <w:tc>
          <w:tcPr>
            <w:tcW w:w="761" w:type="pct"/>
            <w:tcBorders>
              <w:top w:val="nil"/>
              <w:left w:val="nil"/>
              <w:bottom w:val="single" w:sz="4" w:space="0" w:color="auto"/>
              <w:right w:val="single" w:sz="4" w:space="0" w:color="auto"/>
            </w:tcBorders>
            <w:shd w:val="clear" w:color="auto" w:fill="auto"/>
            <w:vAlign w:val="center"/>
            <w:hideMark/>
          </w:tcPr>
          <w:p w14:paraId="5D0920B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Светлодольск, ул. Полевая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238353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015D5B3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63:31:1010004:31</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58017B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63:31:1010004</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4E1B2BD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41,00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36E94E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4523C2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1DB6C4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9D5C92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99252C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1D7D868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F2A19C9" w14:textId="77777777" w:rsidTr="00572DEE">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515993B"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84</w:t>
            </w:r>
          </w:p>
        </w:tc>
        <w:tc>
          <w:tcPr>
            <w:tcW w:w="761" w:type="pct"/>
            <w:tcBorders>
              <w:top w:val="nil"/>
              <w:left w:val="nil"/>
              <w:bottom w:val="single" w:sz="4" w:space="0" w:color="auto"/>
              <w:right w:val="single" w:sz="4" w:space="0" w:color="auto"/>
            </w:tcBorders>
            <w:shd w:val="clear" w:color="auto" w:fill="auto"/>
            <w:vAlign w:val="center"/>
            <w:hideMark/>
          </w:tcPr>
          <w:p w14:paraId="78A431E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 xml:space="preserve">с. </w:t>
            </w:r>
            <w:proofErr w:type="spellStart"/>
            <w:r w:rsidRPr="0037768E">
              <w:rPr>
                <w:rFonts w:ascii="Times New Roman" w:eastAsia="Times New Roman" w:hAnsi="Times New Roman" w:cs="Times New Roman"/>
                <w:sz w:val="12"/>
                <w:szCs w:val="12"/>
                <w:lang w:eastAsia="ru-RU"/>
              </w:rPr>
              <w:t>Нероновка</w:t>
            </w:r>
            <w:proofErr w:type="spellEnd"/>
            <w:r w:rsidRPr="0037768E">
              <w:rPr>
                <w:rFonts w:ascii="Times New Roman" w:eastAsia="Times New Roman" w:hAnsi="Times New Roman" w:cs="Times New Roman"/>
                <w:sz w:val="12"/>
                <w:szCs w:val="12"/>
                <w:lang w:eastAsia="ru-RU"/>
              </w:rPr>
              <w:t>, ул. Центральная</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E1AE04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781AE5B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63:31:1001003:15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AEBD38F"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63:31:1001003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41FD76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35,00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497B56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B171D9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0D6F64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1B30C7C"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24.12.2014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CF2D33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0A9D49EF"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4A7DFFCC" w14:textId="77777777" w:rsidTr="00572DEE">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D2C0432"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lastRenderedPageBreak/>
              <w:t>85</w:t>
            </w:r>
          </w:p>
        </w:tc>
        <w:tc>
          <w:tcPr>
            <w:tcW w:w="761" w:type="pct"/>
            <w:tcBorders>
              <w:top w:val="nil"/>
              <w:left w:val="nil"/>
              <w:bottom w:val="single" w:sz="4" w:space="0" w:color="auto"/>
              <w:right w:val="single" w:sz="4" w:space="0" w:color="auto"/>
            </w:tcBorders>
            <w:shd w:val="clear" w:color="auto" w:fill="auto"/>
            <w:vAlign w:val="center"/>
            <w:hideMark/>
          </w:tcPr>
          <w:p w14:paraId="3CA9B347"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Старая Дмитриевка,  ул. Кооперативная, напротив СДК «Светлана»</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554F7E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65BCF6B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63:31:0202001</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D529CB6"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63:31:0202001</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0552A2C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51,10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E3A4EC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киоск</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DEE1160"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11D4FD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C8DAFC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с 01.09.2014,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29CF44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A542E38"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388CE97A" w14:textId="77777777" w:rsidTr="00572DEE">
        <w:trPr>
          <w:cantSplit/>
          <w:trHeight w:val="831"/>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5ECB0CB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86</w:t>
            </w:r>
          </w:p>
        </w:tc>
        <w:tc>
          <w:tcPr>
            <w:tcW w:w="761" w:type="pct"/>
            <w:tcBorders>
              <w:top w:val="nil"/>
              <w:left w:val="nil"/>
              <w:bottom w:val="single" w:sz="4" w:space="0" w:color="auto"/>
              <w:right w:val="single" w:sz="4" w:space="0" w:color="auto"/>
            </w:tcBorders>
            <w:shd w:val="clear" w:color="auto" w:fill="auto"/>
            <w:vAlign w:val="center"/>
            <w:hideMark/>
          </w:tcPr>
          <w:p w14:paraId="2EB315D5"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 Антоновка, ул. Мичурина, «Огонек»</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275947F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2729F84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63:31:0804003:3</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0260B0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63:31:0804003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1E8168C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64,00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59D6957"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2DF20A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4F4455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4A13F31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A60A751"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68FFCDF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37768E" w:rsidRPr="0037768E" w14:paraId="29362AB2" w14:textId="77777777" w:rsidTr="00572DEE">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14:paraId="10E5AD03"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87</w:t>
            </w:r>
          </w:p>
        </w:tc>
        <w:tc>
          <w:tcPr>
            <w:tcW w:w="761" w:type="pct"/>
            <w:tcBorders>
              <w:top w:val="nil"/>
              <w:left w:val="nil"/>
              <w:bottom w:val="single" w:sz="4" w:space="0" w:color="auto"/>
              <w:right w:val="single" w:sz="4" w:space="0" w:color="auto"/>
            </w:tcBorders>
            <w:shd w:val="clear" w:color="auto" w:fill="auto"/>
            <w:vAlign w:val="center"/>
            <w:hideMark/>
          </w:tcPr>
          <w:p w14:paraId="562B0EB3" w14:textId="6BAFDA71"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с. Захаркино, ул. Московская, 33</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4CDFD539"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Договор аренды</w:t>
            </w:r>
          </w:p>
        </w:tc>
        <w:tc>
          <w:tcPr>
            <w:tcW w:w="442" w:type="pct"/>
            <w:tcBorders>
              <w:top w:val="nil"/>
              <w:left w:val="nil"/>
              <w:bottom w:val="single" w:sz="4" w:space="0" w:color="auto"/>
              <w:right w:val="single" w:sz="4" w:space="0" w:color="auto"/>
            </w:tcBorders>
            <w:shd w:val="clear" w:color="auto" w:fill="auto"/>
            <w:textDirection w:val="btLr"/>
            <w:vAlign w:val="center"/>
            <w:hideMark/>
          </w:tcPr>
          <w:p w14:paraId="4203D0A3"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63:31:1802003:55</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767CA65"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63:31:1802003</w:t>
            </w:r>
          </w:p>
        </w:tc>
        <w:tc>
          <w:tcPr>
            <w:tcW w:w="367" w:type="pct"/>
            <w:tcBorders>
              <w:top w:val="nil"/>
              <w:left w:val="nil"/>
              <w:bottom w:val="single" w:sz="4" w:space="0" w:color="auto"/>
              <w:right w:val="single" w:sz="4" w:space="0" w:color="auto"/>
            </w:tcBorders>
            <w:shd w:val="clear" w:color="auto" w:fill="auto"/>
            <w:textDirection w:val="btLr"/>
            <w:vAlign w:val="center"/>
            <w:hideMark/>
          </w:tcPr>
          <w:p w14:paraId="53CC3B9D"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46,00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5D17D558"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павильон</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6606C9A"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несезонный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C3355C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универсальный</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86E29EE"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используется, 12.09.2014,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54B4E54" w14:textId="77777777" w:rsidR="0037768E" w:rsidRPr="0037768E" w:rsidRDefault="0037768E" w:rsidP="002251C2">
            <w:pPr>
              <w:spacing w:after="0" w:line="240" w:lineRule="auto"/>
              <w:ind w:left="113" w:right="113"/>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Неопределенный срок</w:t>
            </w:r>
          </w:p>
        </w:tc>
        <w:tc>
          <w:tcPr>
            <w:tcW w:w="1078" w:type="pct"/>
            <w:tcBorders>
              <w:top w:val="nil"/>
              <w:left w:val="nil"/>
              <w:bottom w:val="single" w:sz="4" w:space="0" w:color="auto"/>
              <w:right w:val="single" w:sz="4" w:space="0" w:color="auto"/>
            </w:tcBorders>
            <w:shd w:val="clear" w:color="auto" w:fill="auto"/>
            <w:vAlign w:val="center"/>
            <w:hideMark/>
          </w:tcPr>
          <w:p w14:paraId="3508AF34" w14:textId="77777777" w:rsidR="0037768E" w:rsidRPr="0037768E" w:rsidRDefault="0037768E" w:rsidP="002251C2">
            <w:pPr>
              <w:spacing w:after="0" w:line="240" w:lineRule="auto"/>
              <w:jc w:val="center"/>
              <w:rPr>
                <w:rFonts w:ascii="Times New Roman" w:eastAsia="Times New Roman" w:hAnsi="Times New Roman" w:cs="Times New Roman"/>
                <w:sz w:val="12"/>
                <w:szCs w:val="12"/>
                <w:lang w:eastAsia="ru-RU"/>
              </w:rPr>
            </w:pPr>
            <w:r w:rsidRPr="0037768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14:paraId="1D73374C" w14:textId="77777777" w:rsidR="00572DEE" w:rsidRDefault="00572DEE" w:rsidP="005D2B89">
      <w:pPr>
        <w:tabs>
          <w:tab w:val="left" w:pos="6936"/>
        </w:tabs>
        <w:spacing w:after="0" w:line="240" w:lineRule="auto"/>
        <w:ind w:firstLine="284"/>
        <w:jc w:val="both"/>
        <w:rPr>
          <w:rFonts w:ascii="Times New Roman" w:eastAsia="Calibri" w:hAnsi="Times New Roman" w:cs="Times New Roman"/>
          <w:bCs/>
          <w:sz w:val="12"/>
          <w:szCs w:val="12"/>
        </w:rPr>
      </w:pPr>
      <w:r w:rsidRPr="00572DEE">
        <w:rPr>
          <w:rFonts w:ascii="Times New Roman" w:eastAsia="Calibri" w:hAnsi="Times New Roman" w:cs="Times New Roman"/>
          <w:bCs/>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w:t>
      </w:r>
      <w:proofErr w:type="spellStart"/>
      <w:r w:rsidRPr="00572DEE">
        <w:rPr>
          <w:rFonts w:ascii="Times New Roman" w:eastAsia="Calibri" w:hAnsi="Times New Roman" w:cs="Times New Roman"/>
          <w:bCs/>
          <w:sz w:val="12"/>
          <w:szCs w:val="12"/>
        </w:rPr>
        <w:t>вендинговый</w:t>
      </w:r>
      <w:proofErr w:type="spellEnd"/>
      <w:r w:rsidRPr="00572DEE">
        <w:rPr>
          <w:rFonts w:ascii="Times New Roman" w:eastAsia="Calibri" w:hAnsi="Times New Roman" w:cs="Times New Roman"/>
          <w:bCs/>
          <w:sz w:val="12"/>
          <w:szCs w:val="12"/>
        </w:rPr>
        <w:t xml:space="preserve"> автомат); передвижное сооружение; объек</w:t>
      </w:r>
      <w:r>
        <w:rPr>
          <w:rFonts w:ascii="Times New Roman" w:eastAsia="Calibri" w:hAnsi="Times New Roman" w:cs="Times New Roman"/>
          <w:bCs/>
          <w:sz w:val="12"/>
          <w:szCs w:val="12"/>
        </w:rPr>
        <w:t xml:space="preserve">т мобильной торговли    </w:t>
      </w:r>
    </w:p>
    <w:p w14:paraId="183CCE3D" w14:textId="77777777" w:rsidR="00572DEE" w:rsidRDefault="00572DEE" w:rsidP="005D2B89">
      <w:pPr>
        <w:tabs>
          <w:tab w:val="left" w:pos="6936"/>
        </w:tabs>
        <w:spacing w:after="0" w:line="240" w:lineRule="auto"/>
        <w:ind w:firstLine="284"/>
        <w:jc w:val="both"/>
        <w:rPr>
          <w:rFonts w:ascii="Times New Roman" w:eastAsia="Calibri" w:hAnsi="Times New Roman" w:cs="Times New Roman"/>
          <w:bCs/>
          <w:sz w:val="12"/>
          <w:szCs w:val="12"/>
        </w:rPr>
      </w:pPr>
      <w:r w:rsidRPr="00572DEE">
        <w:rPr>
          <w:rFonts w:ascii="Times New Roman" w:eastAsia="Calibri" w:hAnsi="Times New Roman" w:cs="Times New Roman"/>
          <w:bCs/>
          <w:sz w:val="12"/>
          <w:szCs w:val="12"/>
        </w:rPr>
        <w:t>*** «сезон</w:t>
      </w:r>
      <w:r>
        <w:rPr>
          <w:rFonts w:ascii="Times New Roman" w:eastAsia="Calibri" w:hAnsi="Times New Roman" w:cs="Times New Roman"/>
          <w:bCs/>
          <w:sz w:val="12"/>
          <w:szCs w:val="12"/>
        </w:rPr>
        <w:t>ный», «несезонный»;</w:t>
      </w:r>
    </w:p>
    <w:p w14:paraId="40603F46" w14:textId="77777777" w:rsidR="00572DEE" w:rsidRDefault="00572DEE" w:rsidP="005D2B89">
      <w:pPr>
        <w:tabs>
          <w:tab w:val="left" w:pos="6936"/>
        </w:tabs>
        <w:spacing w:after="0" w:line="240" w:lineRule="auto"/>
        <w:ind w:firstLine="284"/>
        <w:jc w:val="both"/>
        <w:rPr>
          <w:rFonts w:ascii="Times New Roman" w:eastAsia="Calibri" w:hAnsi="Times New Roman" w:cs="Times New Roman"/>
          <w:bCs/>
          <w:sz w:val="12"/>
          <w:szCs w:val="12"/>
        </w:rPr>
      </w:pPr>
      <w:r w:rsidRPr="00572DEE">
        <w:rPr>
          <w:rFonts w:ascii="Times New Roman" w:eastAsia="Calibri" w:hAnsi="Times New Roman" w:cs="Times New Roman"/>
          <w:bCs/>
          <w:sz w:val="12"/>
          <w:szCs w:val="12"/>
        </w:rPr>
        <w:t>**** указывается специализация НТО согласно договору аренды, договор</w:t>
      </w:r>
      <w:r>
        <w:rPr>
          <w:rFonts w:ascii="Times New Roman" w:eastAsia="Calibri" w:hAnsi="Times New Roman" w:cs="Times New Roman"/>
          <w:bCs/>
          <w:sz w:val="12"/>
          <w:szCs w:val="12"/>
        </w:rPr>
        <w:t>у на размещение НТО;</w:t>
      </w:r>
    </w:p>
    <w:p w14:paraId="25AA9A6E" w14:textId="77777777" w:rsidR="005D2B89" w:rsidRDefault="00572DEE" w:rsidP="005D2B89">
      <w:pPr>
        <w:tabs>
          <w:tab w:val="left" w:pos="6936"/>
        </w:tabs>
        <w:spacing w:after="0" w:line="240" w:lineRule="auto"/>
        <w:ind w:firstLine="284"/>
        <w:jc w:val="both"/>
        <w:rPr>
          <w:rFonts w:ascii="Times New Roman" w:eastAsia="Calibri" w:hAnsi="Times New Roman" w:cs="Times New Roman"/>
          <w:bCs/>
          <w:sz w:val="12"/>
          <w:szCs w:val="12"/>
        </w:rPr>
      </w:pPr>
      <w:r w:rsidRPr="00572DEE">
        <w:rPr>
          <w:rFonts w:ascii="Times New Roman" w:eastAsia="Calibri" w:hAnsi="Times New Roman" w:cs="Times New Roman"/>
          <w:bCs/>
          <w:sz w:val="12"/>
          <w:szCs w:val="12"/>
        </w:rPr>
        <w:t>"***** «используется», «не используется». В случае если место под НТО используется, в данной графе указывается дата заключени</w:t>
      </w:r>
      <w:r>
        <w:rPr>
          <w:rFonts w:ascii="Times New Roman" w:eastAsia="Calibri" w:hAnsi="Times New Roman" w:cs="Times New Roman"/>
          <w:bCs/>
          <w:sz w:val="12"/>
          <w:szCs w:val="12"/>
        </w:rPr>
        <w:t xml:space="preserve">я договора, </w:t>
      </w:r>
      <w:r w:rsidRPr="00572DEE">
        <w:rPr>
          <w:rFonts w:ascii="Times New Roman" w:eastAsia="Calibri" w:hAnsi="Times New Roman" w:cs="Times New Roman"/>
          <w:bCs/>
          <w:sz w:val="12"/>
          <w:szCs w:val="12"/>
        </w:rPr>
        <w:t>являющегося основанием расположения НТО и срок действия такого договора."</w:t>
      </w:r>
    </w:p>
    <w:p w14:paraId="463CA0AA" w14:textId="77777777" w:rsid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p>
    <w:p w14:paraId="44B83252" w14:textId="77777777"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Администрация</w:t>
      </w:r>
    </w:p>
    <w:p w14:paraId="6E0D6AA4" w14:textId="46B56FB6"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D2B89">
        <w:rPr>
          <w:rFonts w:ascii="Times New Roman" w:eastAsia="Calibri" w:hAnsi="Times New Roman" w:cs="Times New Roman"/>
          <w:bCs/>
          <w:sz w:val="12"/>
          <w:szCs w:val="12"/>
        </w:rPr>
        <w:t>Сергиевск</w:t>
      </w:r>
    </w:p>
    <w:p w14:paraId="6EE3C8A1" w14:textId="398B69E4"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D2B89">
        <w:rPr>
          <w:rFonts w:ascii="Times New Roman" w:eastAsia="Calibri" w:hAnsi="Times New Roman" w:cs="Times New Roman"/>
          <w:bCs/>
          <w:sz w:val="12"/>
          <w:szCs w:val="12"/>
        </w:rPr>
        <w:t>Сергиевский</w:t>
      </w:r>
    </w:p>
    <w:p w14:paraId="6AB68492" w14:textId="346A2253"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565C5AD" w14:textId="66B3A377"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1C0A638" w14:textId="6587F011" w:rsidR="005D2B89" w:rsidRDefault="005D2B89" w:rsidP="005D2B89">
      <w:pPr>
        <w:tabs>
          <w:tab w:val="left" w:pos="6936"/>
        </w:tabs>
        <w:spacing w:after="0" w:line="240" w:lineRule="auto"/>
        <w:ind w:firstLine="284"/>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«15» августа  2022  г.</w:t>
      </w:r>
      <w:r>
        <w:rPr>
          <w:rFonts w:ascii="Times New Roman" w:eastAsia="Calibri" w:hAnsi="Times New Roman" w:cs="Times New Roman"/>
          <w:bCs/>
          <w:sz w:val="12"/>
          <w:szCs w:val="12"/>
        </w:rPr>
        <w:t xml:space="preserve">                                                                                                                                                                                                 </w:t>
      </w:r>
      <w:r w:rsidRPr="005D2B89">
        <w:rPr>
          <w:rFonts w:ascii="Times New Roman" w:eastAsia="Calibri" w:hAnsi="Times New Roman" w:cs="Times New Roman"/>
          <w:bCs/>
          <w:sz w:val="12"/>
          <w:szCs w:val="12"/>
        </w:rPr>
        <w:t>№53/1</w:t>
      </w:r>
    </w:p>
    <w:p w14:paraId="6CC8C277" w14:textId="6AC4F758"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14:paraId="67A3C8D3" w14:textId="17DA3C7B"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w:t>
      </w:r>
      <w:r>
        <w:rPr>
          <w:rFonts w:ascii="Times New Roman" w:eastAsia="Calibri" w:hAnsi="Times New Roman" w:cs="Times New Roman"/>
          <w:bCs/>
          <w:sz w:val="12"/>
          <w:szCs w:val="12"/>
        </w:rPr>
        <w:t>ральным законом от 06.10.2003 №</w:t>
      </w:r>
      <w:r w:rsidRPr="005D2B89">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Законом Сам</w:t>
      </w:r>
      <w:r>
        <w:rPr>
          <w:rFonts w:ascii="Times New Roman" w:eastAsia="Calibri" w:hAnsi="Times New Roman" w:cs="Times New Roman"/>
          <w:bCs/>
          <w:sz w:val="12"/>
          <w:szCs w:val="12"/>
        </w:rPr>
        <w:t>арской области от 12.07.2006 №9</w:t>
      </w:r>
      <w:r w:rsidRPr="005D2B89">
        <w:rPr>
          <w:rFonts w:ascii="Times New Roman" w:eastAsia="Calibri" w:hAnsi="Times New Roman" w:cs="Times New Roman"/>
          <w:bCs/>
          <w:sz w:val="12"/>
          <w:szCs w:val="12"/>
        </w:rPr>
        <w:t>0-ГД «О градостроительной деятельности на территории Самарской области», руководствуясь Уставо</w:t>
      </w:r>
      <w:r>
        <w:rPr>
          <w:rFonts w:ascii="Times New Roman" w:eastAsia="Calibri" w:hAnsi="Times New Roman" w:cs="Times New Roman"/>
          <w:bCs/>
          <w:sz w:val="12"/>
          <w:szCs w:val="12"/>
        </w:rPr>
        <w:t>м сельского поселения Сергиевск</w:t>
      </w:r>
      <w:r w:rsidRPr="005D2B89">
        <w:rPr>
          <w:rFonts w:ascii="Times New Roman" w:eastAsia="Calibri" w:hAnsi="Times New Roman" w:cs="Times New Roman"/>
          <w:bCs/>
          <w:sz w:val="12"/>
          <w:szCs w:val="12"/>
        </w:rPr>
        <w:t xml:space="preserve"> муниципального района Сергиевский Самарской области,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14:paraId="1AA721C9" w14:textId="2A4EEB3D"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18C7EBD2" w14:textId="1BB66DC8"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2B89">
        <w:rPr>
          <w:rFonts w:ascii="Times New Roman" w:eastAsia="Calibri" w:hAnsi="Times New Roman" w:cs="Times New Roman"/>
          <w:bCs/>
          <w:sz w:val="12"/>
          <w:szCs w:val="12"/>
        </w:rPr>
        <w:t>Приложение №2 к постановлению Администрации сельского поселения Сергиевск муниципального района Сергие</w:t>
      </w:r>
      <w:r>
        <w:rPr>
          <w:rFonts w:ascii="Times New Roman" w:eastAsia="Calibri" w:hAnsi="Times New Roman" w:cs="Times New Roman"/>
          <w:bCs/>
          <w:sz w:val="12"/>
          <w:szCs w:val="12"/>
        </w:rPr>
        <w:t xml:space="preserve">вский Самарской области № 8 от </w:t>
      </w:r>
      <w:r w:rsidRPr="005D2B89">
        <w:rPr>
          <w:rFonts w:ascii="Times New Roman" w:eastAsia="Calibri" w:hAnsi="Times New Roman" w:cs="Times New Roman"/>
          <w:bCs/>
          <w:sz w:val="12"/>
          <w:szCs w:val="12"/>
        </w:rPr>
        <w:t>05.03.2013г.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14:paraId="48AE9BEC" w14:textId="162D543B"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D2B89">
        <w:rPr>
          <w:rFonts w:ascii="Times New Roman" w:eastAsia="Calibri" w:hAnsi="Times New Roman" w:cs="Times New Roman"/>
          <w:bCs/>
          <w:sz w:val="12"/>
          <w:szCs w:val="12"/>
        </w:rPr>
        <w:t>Опубликовать настоящее постановление в газете «Сергиевский вестник».</w:t>
      </w:r>
    </w:p>
    <w:p w14:paraId="6DA09542" w14:textId="2FBB2218"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D2B89">
        <w:rPr>
          <w:rFonts w:ascii="Times New Roman" w:eastAsia="Calibri" w:hAnsi="Times New Roman" w:cs="Times New Roman"/>
          <w:bCs/>
          <w:sz w:val="12"/>
          <w:szCs w:val="12"/>
        </w:rPr>
        <w:t>Настоящее Постановление вступает в силу со дня его подписания.</w:t>
      </w:r>
    </w:p>
    <w:p w14:paraId="20CED004" w14:textId="779FFC1F" w:rsidR="005D2B89" w:rsidRPr="005D2B89" w:rsidRDefault="005D2B89" w:rsidP="005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D2B89">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90EDBF5"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Глава сельского поселения Сергиевск</w:t>
      </w:r>
    </w:p>
    <w:p w14:paraId="1DFBE4FA" w14:textId="77777777" w:rsid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 xml:space="preserve">муниципального района Сергиевский                               </w:t>
      </w:r>
    </w:p>
    <w:p w14:paraId="0A1909D1" w14:textId="638C197E"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 xml:space="preserve">                     </w:t>
      </w:r>
      <w:proofErr w:type="spellStart"/>
      <w:r w:rsidRPr="005D2B89">
        <w:rPr>
          <w:rFonts w:ascii="Times New Roman" w:eastAsia="Calibri" w:hAnsi="Times New Roman" w:cs="Times New Roman"/>
          <w:bCs/>
          <w:sz w:val="12"/>
          <w:szCs w:val="12"/>
        </w:rPr>
        <w:t>М.М.Арчибасов</w:t>
      </w:r>
      <w:proofErr w:type="spellEnd"/>
    </w:p>
    <w:p w14:paraId="3EEF7F48" w14:textId="77777777" w:rsidR="005D2B89" w:rsidRPr="005D2B89" w:rsidRDefault="005D2B89" w:rsidP="005D2B89">
      <w:pPr>
        <w:tabs>
          <w:tab w:val="left" w:pos="6936"/>
        </w:tabs>
        <w:spacing w:after="0" w:line="240" w:lineRule="auto"/>
        <w:jc w:val="right"/>
        <w:rPr>
          <w:rFonts w:ascii="Times New Roman" w:eastAsia="Calibri" w:hAnsi="Times New Roman" w:cs="Times New Roman"/>
          <w:bCs/>
          <w:sz w:val="12"/>
          <w:szCs w:val="12"/>
        </w:rPr>
      </w:pPr>
    </w:p>
    <w:p w14:paraId="04F2BF6E"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Приложение № 1</w:t>
      </w:r>
    </w:p>
    <w:p w14:paraId="6FA6A35E"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к постановлению Администрации</w:t>
      </w:r>
    </w:p>
    <w:p w14:paraId="66D64721"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сельского поселения Сергиевск</w:t>
      </w:r>
    </w:p>
    <w:p w14:paraId="4573B21A"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муниципального района Сергиевский</w:t>
      </w:r>
    </w:p>
    <w:p w14:paraId="0284659E" w14:textId="7777777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Самарской области</w:t>
      </w:r>
    </w:p>
    <w:p w14:paraId="7082D78C" w14:textId="10BAEC57" w:rsidR="005D2B89" w:rsidRPr="005D2B89" w:rsidRDefault="005D2B89" w:rsidP="005D2B8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«13» августа 2022 г №  53/1</w:t>
      </w:r>
    </w:p>
    <w:p w14:paraId="66940F17" w14:textId="77777777"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СОСТАВ</w:t>
      </w:r>
    </w:p>
    <w:p w14:paraId="079ED323" w14:textId="6991C168" w:rsid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r w:rsidRPr="005D2B89">
        <w:rPr>
          <w:rFonts w:ascii="Times New Roman" w:eastAsia="Calibri" w:hAnsi="Times New Roman" w:cs="Times New Roman"/>
          <w:bCs/>
          <w:sz w:val="12"/>
          <w:szCs w:val="12"/>
        </w:rPr>
        <w:t>комиссии по подготовке проекта правил землепользования и застройки на территории  сельского поселения Сергиевск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5D2B89" w:rsidRPr="005D2B89" w14:paraId="5BBB90CD" w14:textId="77777777" w:rsidTr="005D2B89">
        <w:trPr>
          <w:jc w:val="center"/>
        </w:trPr>
        <w:tc>
          <w:tcPr>
            <w:tcW w:w="987" w:type="pct"/>
          </w:tcPr>
          <w:p w14:paraId="34B8C166"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Председатель комиссии</w:t>
            </w:r>
          </w:p>
        </w:tc>
        <w:tc>
          <w:tcPr>
            <w:tcW w:w="734" w:type="pct"/>
          </w:tcPr>
          <w:p w14:paraId="2EE0454A"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Арчибасов</w:t>
            </w:r>
            <w:proofErr w:type="spellEnd"/>
            <w:r w:rsidRPr="005D2B89">
              <w:rPr>
                <w:rFonts w:ascii="Times New Roman" w:hAnsi="Times New Roman" w:cs="Times New Roman"/>
                <w:sz w:val="12"/>
                <w:szCs w:val="12"/>
              </w:rPr>
              <w:t xml:space="preserve"> М.М.</w:t>
            </w:r>
          </w:p>
        </w:tc>
        <w:tc>
          <w:tcPr>
            <w:tcW w:w="3279" w:type="pct"/>
          </w:tcPr>
          <w:p w14:paraId="6CCEFC8D"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 xml:space="preserve">Глава сельского поселения Сергиевск  муниципального района Сергиевский </w:t>
            </w:r>
          </w:p>
        </w:tc>
      </w:tr>
      <w:tr w:rsidR="005D2B89" w:rsidRPr="005D2B89" w14:paraId="42BEB0EF" w14:textId="77777777" w:rsidTr="005D2B89">
        <w:trPr>
          <w:jc w:val="center"/>
        </w:trPr>
        <w:tc>
          <w:tcPr>
            <w:tcW w:w="987" w:type="pct"/>
          </w:tcPr>
          <w:p w14:paraId="45AEF1BF"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Заместитель председателя комиссии</w:t>
            </w:r>
          </w:p>
        </w:tc>
        <w:tc>
          <w:tcPr>
            <w:tcW w:w="734" w:type="pct"/>
          </w:tcPr>
          <w:p w14:paraId="637D0E17"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Хантеева</w:t>
            </w:r>
            <w:proofErr w:type="spellEnd"/>
            <w:r w:rsidRPr="005D2B89">
              <w:rPr>
                <w:rFonts w:ascii="Times New Roman" w:hAnsi="Times New Roman" w:cs="Times New Roman"/>
                <w:sz w:val="12"/>
                <w:szCs w:val="12"/>
              </w:rPr>
              <w:t xml:space="preserve"> Ж.С.</w:t>
            </w:r>
          </w:p>
        </w:tc>
        <w:tc>
          <w:tcPr>
            <w:tcW w:w="3279" w:type="pct"/>
          </w:tcPr>
          <w:p w14:paraId="4F92832A"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Ведущий специалист Администрации сельского поселения Сергиевск муниципального района Сергиевский</w:t>
            </w:r>
          </w:p>
        </w:tc>
      </w:tr>
      <w:tr w:rsidR="005D2B89" w:rsidRPr="005D2B89" w14:paraId="67BC9420" w14:textId="77777777" w:rsidTr="005D2B89">
        <w:trPr>
          <w:jc w:val="center"/>
        </w:trPr>
        <w:tc>
          <w:tcPr>
            <w:tcW w:w="987" w:type="pct"/>
          </w:tcPr>
          <w:p w14:paraId="28969006"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Секретарь комиссии</w:t>
            </w:r>
          </w:p>
        </w:tc>
        <w:tc>
          <w:tcPr>
            <w:tcW w:w="734" w:type="pct"/>
          </w:tcPr>
          <w:p w14:paraId="33200FCC"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Моисеева Н.А.</w:t>
            </w:r>
          </w:p>
        </w:tc>
        <w:tc>
          <w:tcPr>
            <w:tcW w:w="3279" w:type="pct"/>
          </w:tcPr>
          <w:p w14:paraId="700AC1E0"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Ведущий специалист Администрации сельского поселения Сергиевск муниципального района Сергиевский</w:t>
            </w:r>
          </w:p>
        </w:tc>
      </w:tr>
      <w:tr w:rsidR="005D2B89" w:rsidRPr="005D2B89" w14:paraId="6C15B0C8" w14:textId="77777777" w:rsidTr="005D2B89">
        <w:trPr>
          <w:jc w:val="center"/>
        </w:trPr>
        <w:tc>
          <w:tcPr>
            <w:tcW w:w="987" w:type="pct"/>
            <w:vMerge w:val="restart"/>
          </w:tcPr>
          <w:p w14:paraId="488B833D"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 xml:space="preserve">Члены комиссии </w:t>
            </w:r>
          </w:p>
        </w:tc>
        <w:tc>
          <w:tcPr>
            <w:tcW w:w="734" w:type="pct"/>
          </w:tcPr>
          <w:p w14:paraId="2B369F6A"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Коновалов С.И.</w:t>
            </w:r>
          </w:p>
          <w:p w14:paraId="698E80B1"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1AEC08AE"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5D2B89" w:rsidRPr="005D2B89" w14:paraId="371FDFCE" w14:textId="77777777" w:rsidTr="005D2B89">
        <w:trPr>
          <w:jc w:val="center"/>
        </w:trPr>
        <w:tc>
          <w:tcPr>
            <w:tcW w:w="987" w:type="pct"/>
            <w:vMerge/>
          </w:tcPr>
          <w:p w14:paraId="172BE3FE"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09D63A27"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Абрамова Н.А.</w:t>
            </w:r>
          </w:p>
          <w:p w14:paraId="7A81AA74"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5B751E7F"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5D2B89" w:rsidRPr="005D2B89" w14:paraId="1196CBB4" w14:textId="77777777" w:rsidTr="005D2B89">
        <w:trPr>
          <w:jc w:val="center"/>
        </w:trPr>
        <w:tc>
          <w:tcPr>
            <w:tcW w:w="987" w:type="pct"/>
            <w:vMerge/>
          </w:tcPr>
          <w:p w14:paraId="5CD9AA5D"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2569AB65"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Ганиева С.Р.</w:t>
            </w:r>
          </w:p>
          <w:p w14:paraId="61E113F6"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12C7AF25" w14:textId="77777777" w:rsidR="005D2B89" w:rsidRPr="005D2B89" w:rsidRDefault="005D2B89" w:rsidP="005D2B89">
            <w:pPr>
              <w:spacing w:after="0" w:line="240" w:lineRule="auto"/>
              <w:ind w:right="-183"/>
              <w:rPr>
                <w:rFonts w:ascii="Times New Roman" w:hAnsi="Times New Roman" w:cs="Times New Roman"/>
                <w:sz w:val="12"/>
                <w:szCs w:val="12"/>
              </w:rPr>
            </w:pPr>
            <w:r w:rsidRPr="005D2B89">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5D2B89" w:rsidRPr="005D2B89" w14:paraId="47BA0E46" w14:textId="77777777" w:rsidTr="005D2B89">
        <w:trPr>
          <w:jc w:val="center"/>
        </w:trPr>
        <w:tc>
          <w:tcPr>
            <w:tcW w:w="987" w:type="pct"/>
            <w:vMerge/>
          </w:tcPr>
          <w:p w14:paraId="611160C6"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72BA8875"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Стрельцова</w:t>
            </w:r>
            <w:proofErr w:type="spellEnd"/>
            <w:r w:rsidRPr="005D2B89">
              <w:rPr>
                <w:rFonts w:ascii="Times New Roman" w:hAnsi="Times New Roman" w:cs="Times New Roman"/>
                <w:sz w:val="12"/>
                <w:szCs w:val="12"/>
              </w:rPr>
              <w:t xml:space="preserve"> И.П. </w:t>
            </w:r>
          </w:p>
          <w:p w14:paraId="7911EC5B"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3FA56900"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5D2B89" w:rsidRPr="005D2B89" w14:paraId="6B1E9CC6" w14:textId="77777777" w:rsidTr="005D2B89">
        <w:trPr>
          <w:jc w:val="center"/>
        </w:trPr>
        <w:tc>
          <w:tcPr>
            <w:tcW w:w="987" w:type="pct"/>
            <w:vMerge/>
          </w:tcPr>
          <w:p w14:paraId="47C27523"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0A14942A"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Облыгина</w:t>
            </w:r>
            <w:proofErr w:type="spellEnd"/>
            <w:r w:rsidRPr="005D2B89">
              <w:rPr>
                <w:rFonts w:ascii="Times New Roman" w:hAnsi="Times New Roman" w:cs="Times New Roman"/>
                <w:sz w:val="12"/>
                <w:szCs w:val="12"/>
              </w:rPr>
              <w:t xml:space="preserve"> Ю.В.</w:t>
            </w:r>
          </w:p>
          <w:p w14:paraId="5284B792"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48832B3D"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5D2B89" w:rsidRPr="005D2B89" w14:paraId="6418D57C" w14:textId="77777777" w:rsidTr="005D2B89">
        <w:trPr>
          <w:jc w:val="center"/>
        </w:trPr>
        <w:tc>
          <w:tcPr>
            <w:tcW w:w="987" w:type="pct"/>
            <w:vMerge/>
          </w:tcPr>
          <w:p w14:paraId="10713B10"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62F39446"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 xml:space="preserve">Макарова О.В. </w:t>
            </w:r>
          </w:p>
          <w:p w14:paraId="358C3BDD"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5FE15F7B"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5D2B89" w:rsidRPr="005D2B89" w14:paraId="07C54540" w14:textId="77777777" w:rsidTr="005D2B89">
        <w:trPr>
          <w:jc w:val="center"/>
        </w:trPr>
        <w:tc>
          <w:tcPr>
            <w:tcW w:w="987" w:type="pct"/>
            <w:vMerge/>
          </w:tcPr>
          <w:p w14:paraId="27C2F427"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7D1D4A8A"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Николаева О.Н.</w:t>
            </w:r>
          </w:p>
        </w:tc>
        <w:tc>
          <w:tcPr>
            <w:tcW w:w="3279" w:type="pct"/>
          </w:tcPr>
          <w:p w14:paraId="67C1902F"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5D2B89" w:rsidRPr="005D2B89" w14:paraId="77D60E53" w14:textId="77777777" w:rsidTr="005D2B89">
        <w:trPr>
          <w:jc w:val="center"/>
        </w:trPr>
        <w:tc>
          <w:tcPr>
            <w:tcW w:w="987" w:type="pct"/>
            <w:vMerge/>
          </w:tcPr>
          <w:p w14:paraId="35FE6A7D"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7C4806C3"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Семагин</w:t>
            </w:r>
            <w:proofErr w:type="spellEnd"/>
            <w:r w:rsidRPr="005D2B89">
              <w:rPr>
                <w:rFonts w:ascii="Times New Roman" w:hAnsi="Times New Roman" w:cs="Times New Roman"/>
                <w:sz w:val="12"/>
                <w:szCs w:val="12"/>
              </w:rPr>
              <w:t xml:space="preserve"> С.А.</w:t>
            </w:r>
          </w:p>
        </w:tc>
        <w:tc>
          <w:tcPr>
            <w:tcW w:w="3279" w:type="pct"/>
          </w:tcPr>
          <w:p w14:paraId="7238605F"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5D2B89" w:rsidRPr="005D2B89" w14:paraId="2F009459" w14:textId="77777777" w:rsidTr="005D2B89">
        <w:trPr>
          <w:jc w:val="center"/>
        </w:trPr>
        <w:tc>
          <w:tcPr>
            <w:tcW w:w="987" w:type="pct"/>
            <w:vMerge/>
          </w:tcPr>
          <w:p w14:paraId="69F0830E"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4AE0A87F"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Пудовкин С.В.</w:t>
            </w:r>
          </w:p>
        </w:tc>
        <w:tc>
          <w:tcPr>
            <w:tcW w:w="3279" w:type="pct"/>
          </w:tcPr>
          <w:p w14:paraId="27ACE602"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Депутат Собрания Представителей сельского поселения  Сергиевск   муниципального района Сергиевский (по согласованию)</w:t>
            </w:r>
          </w:p>
        </w:tc>
      </w:tr>
      <w:tr w:rsidR="005D2B89" w:rsidRPr="005D2B89" w14:paraId="55673979" w14:textId="77777777" w:rsidTr="005D2B89">
        <w:trPr>
          <w:jc w:val="center"/>
        </w:trPr>
        <w:tc>
          <w:tcPr>
            <w:tcW w:w="987" w:type="pct"/>
            <w:vMerge/>
          </w:tcPr>
          <w:p w14:paraId="4447E7F5"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159A82BD" w14:textId="77777777" w:rsidR="005D2B89" w:rsidRPr="005D2B89" w:rsidRDefault="005D2B89" w:rsidP="005D2B89">
            <w:pPr>
              <w:spacing w:after="0" w:line="240" w:lineRule="auto"/>
              <w:rPr>
                <w:rFonts w:ascii="Times New Roman" w:hAnsi="Times New Roman" w:cs="Times New Roman"/>
                <w:sz w:val="12"/>
                <w:szCs w:val="12"/>
              </w:rPr>
            </w:pPr>
            <w:proofErr w:type="spellStart"/>
            <w:r w:rsidRPr="005D2B89">
              <w:rPr>
                <w:rFonts w:ascii="Times New Roman" w:hAnsi="Times New Roman" w:cs="Times New Roman"/>
                <w:sz w:val="12"/>
                <w:szCs w:val="12"/>
              </w:rPr>
              <w:t>Аксарин</w:t>
            </w:r>
            <w:proofErr w:type="spellEnd"/>
            <w:r w:rsidRPr="005D2B89">
              <w:rPr>
                <w:rFonts w:ascii="Times New Roman" w:hAnsi="Times New Roman" w:cs="Times New Roman"/>
                <w:sz w:val="12"/>
                <w:szCs w:val="12"/>
              </w:rPr>
              <w:t xml:space="preserve"> А.А.</w:t>
            </w:r>
          </w:p>
          <w:p w14:paraId="6396533E" w14:textId="77777777" w:rsidR="005D2B89" w:rsidRPr="005D2B89" w:rsidRDefault="005D2B89" w:rsidP="005D2B89">
            <w:pPr>
              <w:spacing w:after="0" w:line="240" w:lineRule="auto"/>
              <w:rPr>
                <w:rFonts w:ascii="Times New Roman" w:hAnsi="Times New Roman" w:cs="Times New Roman"/>
                <w:sz w:val="12"/>
                <w:szCs w:val="12"/>
              </w:rPr>
            </w:pPr>
          </w:p>
        </w:tc>
        <w:tc>
          <w:tcPr>
            <w:tcW w:w="3279" w:type="pct"/>
          </w:tcPr>
          <w:p w14:paraId="19044F69" w14:textId="77777777" w:rsidR="005D2B89" w:rsidRPr="005D2B89" w:rsidRDefault="005D2B89" w:rsidP="005D2B89">
            <w:pPr>
              <w:spacing w:after="0" w:line="240" w:lineRule="auto"/>
              <w:jc w:val="both"/>
              <w:rPr>
                <w:rFonts w:ascii="Times New Roman" w:hAnsi="Times New Roman" w:cs="Times New Roman"/>
                <w:sz w:val="12"/>
                <w:szCs w:val="12"/>
              </w:rPr>
            </w:pPr>
            <w:r w:rsidRPr="005D2B89">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5D2B89" w:rsidRPr="005D2B89" w14:paraId="497BE2CB" w14:textId="77777777" w:rsidTr="005D2B89">
        <w:trPr>
          <w:jc w:val="center"/>
        </w:trPr>
        <w:tc>
          <w:tcPr>
            <w:tcW w:w="987" w:type="pct"/>
            <w:vMerge/>
          </w:tcPr>
          <w:p w14:paraId="7414B7FC" w14:textId="77777777" w:rsidR="005D2B89" w:rsidRPr="005D2B89" w:rsidRDefault="005D2B89" w:rsidP="005D2B89">
            <w:pPr>
              <w:spacing w:after="0" w:line="240" w:lineRule="auto"/>
              <w:rPr>
                <w:rFonts w:ascii="Times New Roman" w:hAnsi="Times New Roman" w:cs="Times New Roman"/>
                <w:sz w:val="12"/>
                <w:szCs w:val="12"/>
              </w:rPr>
            </w:pPr>
          </w:p>
        </w:tc>
        <w:tc>
          <w:tcPr>
            <w:tcW w:w="734" w:type="pct"/>
          </w:tcPr>
          <w:p w14:paraId="59E3475D" w14:textId="77777777" w:rsidR="005D2B89" w:rsidRPr="005D2B89" w:rsidRDefault="005D2B89" w:rsidP="005D2B89">
            <w:pPr>
              <w:spacing w:after="0" w:line="240" w:lineRule="auto"/>
              <w:rPr>
                <w:rFonts w:ascii="Times New Roman" w:hAnsi="Times New Roman" w:cs="Times New Roman"/>
                <w:sz w:val="12"/>
                <w:szCs w:val="12"/>
              </w:rPr>
            </w:pPr>
            <w:r w:rsidRPr="005D2B89">
              <w:rPr>
                <w:rFonts w:ascii="Times New Roman" w:hAnsi="Times New Roman" w:cs="Times New Roman"/>
                <w:sz w:val="12"/>
                <w:szCs w:val="12"/>
              </w:rPr>
              <w:t xml:space="preserve"> Крамарев А.И.</w:t>
            </w:r>
          </w:p>
        </w:tc>
        <w:tc>
          <w:tcPr>
            <w:tcW w:w="3279" w:type="pct"/>
          </w:tcPr>
          <w:p w14:paraId="7F35AEB2" w14:textId="77777777" w:rsidR="005D2B89" w:rsidRPr="005D2B89" w:rsidRDefault="005D2B89" w:rsidP="005D2B89">
            <w:pPr>
              <w:spacing w:after="0" w:line="240" w:lineRule="auto"/>
              <w:ind w:right="33"/>
              <w:jc w:val="both"/>
              <w:rPr>
                <w:rFonts w:ascii="Times New Roman" w:hAnsi="Times New Roman" w:cs="Times New Roman"/>
                <w:sz w:val="12"/>
                <w:szCs w:val="12"/>
              </w:rPr>
            </w:pPr>
            <w:r w:rsidRPr="005D2B89">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14:paraId="6E0978DB" w14:textId="77777777" w:rsidR="005D2B89" w:rsidRP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p>
    <w:p w14:paraId="1EEC716D" w14:textId="77777777" w:rsidR="005D2B89" w:rsidRDefault="005D2B89" w:rsidP="005D2B89">
      <w:pPr>
        <w:tabs>
          <w:tab w:val="left" w:pos="6936"/>
        </w:tabs>
        <w:spacing w:after="0" w:line="240" w:lineRule="auto"/>
        <w:ind w:firstLine="284"/>
        <w:jc w:val="center"/>
        <w:rPr>
          <w:rFonts w:ascii="Times New Roman" w:eastAsia="Calibri" w:hAnsi="Times New Roman" w:cs="Times New Roman"/>
          <w:bCs/>
          <w:sz w:val="12"/>
          <w:szCs w:val="12"/>
        </w:rPr>
      </w:pPr>
    </w:p>
    <w:p w14:paraId="38EBB99D" w14:textId="77777777" w:rsidR="005D2B89" w:rsidRDefault="005D2B89" w:rsidP="00572DEE">
      <w:pPr>
        <w:tabs>
          <w:tab w:val="left" w:pos="6936"/>
        </w:tabs>
        <w:spacing w:after="0" w:line="240" w:lineRule="auto"/>
        <w:jc w:val="both"/>
        <w:rPr>
          <w:rFonts w:ascii="Times New Roman" w:eastAsia="Calibri" w:hAnsi="Times New Roman" w:cs="Times New Roman"/>
          <w:bCs/>
          <w:sz w:val="12"/>
          <w:szCs w:val="12"/>
        </w:rPr>
      </w:pPr>
    </w:p>
    <w:p w14:paraId="3F84805C" w14:textId="1CF332AC" w:rsidR="0037768E" w:rsidRDefault="00572DEE" w:rsidP="00572DEE">
      <w:pPr>
        <w:tabs>
          <w:tab w:val="left" w:pos="6936"/>
        </w:tabs>
        <w:spacing w:after="0" w:line="240" w:lineRule="auto"/>
        <w:jc w:val="both"/>
        <w:rPr>
          <w:rFonts w:ascii="Times New Roman" w:eastAsia="Calibri" w:hAnsi="Times New Roman" w:cs="Times New Roman"/>
          <w:bCs/>
          <w:sz w:val="12"/>
          <w:szCs w:val="12"/>
        </w:rPr>
      </w:pP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r w:rsidRPr="00572DEE">
        <w:rPr>
          <w:rFonts w:ascii="Times New Roman" w:eastAsia="Calibri" w:hAnsi="Times New Roman" w:cs="Times New Roman"/>
          <w:bCs/>
          <w:sz w:val="12"/>
          <w:szCs w:val="12"/>
        </w:rPr>
        <w:tab/>
      </w:r>
    </w:p>
    <w:p w14:paraId="033F79A3" w14:textId="77777777"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p>
    <w:p w14:paraId="20E9056A" w14:textId="77777777" w:rsidR="00465E83" w:rsidRPr="007D17E7"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p>
    <w:p w14:paraId="20AC3E00" w14:textId="77777777" w:rsidR="007D17E7" w:rsidRPr="00DF7FCF"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p>
    <w:p w14:paraId="0164B9B5" w14:textId="77777777" w:rsidR="00DF7FCF" w:rsidRPr="005603CB" w:rsidRDefault="00DF7FCF" w:rsidP="00DF7FCF">
      <w:pPr>
        <w:tabs>
          <w:tab w:val="left" w:pos="6936"/>
        </w:tabs>
        <w:spacing w:after="0" w:line="240" w:lineRule="auto"/>
        <w:ind w:firstLine="284"/>
        <w:jc w:val="both"/>
        <w:rPr>
          <w:rFonts w:ascii="Times New Roman" w:eastAsia="Calibri" w:hAnsi="Times New Roman" w:cs="Times New Roman"/>
          <w:bCs/>
          <w:sz w:val="12"/>
          <w:szCs w:val="12"/>
        </w:rPr>
      </w:pPr>
    </w:p>
    <w:p w14:paraId="5C3073A9" w14:textId="77777777" w:rsidR="005603CB" w:rsidRPr="00DC7340" w:rsidRDefault="005603CB" w:rsidP="005603CB">
      <w:pPr>
        <w:tabs>
          <w:tab w:val="left" w:pos="6936"/>
        </w:tabs>
        <w:spacing w:after="0" w:line="240" w:lineRule="auto"/>
        <w:ind w:firstLine="284"/>
        <w:jc w:val="both"/>
        <w:rPr>
          <w:rFonts w:ascii="Times New Roman" w:eastAsia="Calibri" w:hAnsi="Times New Roman" w:cs="Times New Roman"/>
          <w:bCs/>
          <w:sz w:val="12"/>
          <w:szCs w:val="12"/>
        </w:rPr>
      </w:pPr>
    </w:p>
    <w:p w14:paraId="2ADE92FB" w14:textId="77777777" w:rsidR="00DC7340" w:rsidRDefault="00DC7340" w:rsidP="00DC7340">
      <w:pPr>
        <w:tabs>
          <w:tab w:val="left" w:pos="6936"/>
        </w:tabs>
        <w:spacing w:after="0" w:line="240" w:lineRule="auto"/>
        <w:ind w:firstLine="284"/>
        <w:jc w:val="both"/>
        <w:rPr>
          <w:rFonts w:ascii="Times New Roman" w:eastAsia="Calibri" w:hAnsi="Times New Roman" w:cs="Times New Roman"/>
          <w:bCs/>
          <w:sz w:val="12"/>
          <w:szCs w:val="12"/>
        </w:rPr>
      </w:pPr>
    </w:p>
    <w:p w14:paraId="3C81D301" w14:textId="77777777" w:rsidR="00244EF4" w:rsidRPr="00422197" w:rsidRDefault="00244EF4" w:rsidP="00244EF4">
      <w:pPr>
        <w:tabs>
          <w:tab w:val="left" w:pos="6936"/>
        </w:tabs>
        <w:spacing w:after="0" w:line="240" w:lineRule="auto"/>
        <w:ind w:firstLine="284"/>
        <w:jc w:val="right"/>
        <w:rPr>
          <w:rFonts w:ascii="Times New Roman" w:eastAsia="Calibri" w:hAnsi="Times New Roman" w:cs="Times New Roman"/>
          <w:bCs/>
          <w:sz w:val="12"/>
          <w:szCs w:val="12"/>
        </w:rPr>
      </w:pPr>
    </w:p>
    <w:p w14:paraId="3BFEC42D" w14:textId="77777777" w:rsidR="00422197" w:rsidRP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7077CBA7" w14:textId="77777777" w:rsid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695D6E2F"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407A4B09"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654D3567"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5E0698A4"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24D53393" w14:textId="77777777" w:rsidR="00694665" w:rsidRDefault="00694665" w:rsidP="00694665">
      <w:pPr>
        <w:tabs>
          <w:tab w:val="left" w:pos="6936"/>
        </w:tabs>
        <w:spacing w:after="0" w:line="240" w:lineRule="auto"/>
        <w:ind w:firstLine="284"/>
        <w:jc w:val="center"/>
        <w:rPr>
          <w:rFonts w:ascii="Times New Roman" w:eastAsia="Calibri" w:hAnsi="Times New Roman" w:cs="Times New Roman"/>
          <w:bCs/>
          <w:sz w:val="12"/>
          <w:szCs w:val="12"/>
        </w:rPr>
      </w:pPr>
    </w:p>
    <w:p w14:paraId="4FC470FA" w14:textId="77777777" w:rsidR="00C330AF" w:rsidRPr="00C330AF"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5DE0B729" w14:textId="77777777" w:rsidR="00C330AF" w:rsidRPr="00911530" w:rsidRDefault="00C330AF" w:rsidP="00C330AF">
      <w:pPr>
        <w:tabs>
          <w:tab w:val="left" w:pos="6936"/>
        </w:tabs>
        <w:spacing w:after="0" w:line="240" w:lineRule="auto"/>
        <w:ind w:firstLine="284"/>
        <w:jc w:val="both"/>
        <w:rPr>
          <w:rFonts w:ascii="Times New Roman" w:eastAsia="Calibri" w:hAnsi="Times New Roman" w:cs="Times New Roman"/>
          <w:bCs/>
          <w:sz w:val="12"/>
          <w:szCs w:val="12"/>
        </w:rPr>
      </w:pPr>
    </w:p>
    <w:p w14:paraId="2B4CE6B3" w14:textId="77777777" w:rsidR="00911530" w:rsidRDefault="00911530" w:rsidP="00911530">
      <w:pPr>
        <w:tabs>
          <w:tab w:val="left" w:pos="6936"/>
        </w:tabs>
        <w:spacing w:after="0" w:line="240" w:lineRule="auto"/>
        <w:ind w:firstLine="284"/>
        <w:jc w:val="both"/>
        <w:rPr>
          <w:rFonts w:ascii="Times New Roman" w:eastAsia="Calibri" w:hAnsi="Times New Roman" w:cs="Times New Roman"/>
          <w:bCs/>
          <w:sz w:val="12"/>
          <w:szCs w:val="12"/>
        </w:rPr>
      </w:pPr>
    </w:p>
    <w:p w14:paraId="2CD19C1F" w14:textId="77777777" w:rsidR="00911530" w:rsidRDefault="00911530" w:rsidP="00911530">
      <w:pPr>
        <w:tabs>
          <w:tab w:val="left" w:pos="6936"/>
        </w:tabs>
        <w:spacing w:after="0" w:line="240" w:lineRule="auto"/>
        <w:ind w:firstLine="284"/>
        <w:jc w:val="center"/>
        <w:rPr>
          <w:rFonts w:ascii="Times New Roman" w:eastAsia="Calibri" w:hAnsi="Times New Roman" w:cs="Times New Roman"/>
          <w:bCs/>
          <w:sz w:val="12"/>
          <w:szCs w:val="12"/>
        </w:rPr>
      </w:pPr>
    </w:p>
    <w:p w14:paraId="526FAF84" w14:textId="77777777" w:rsidR="006B3D97" w:rsidRPr="003A5C3C" w:rsidRDefault="006B3D97" w:rsidP="003A5C3C">
      <w:pPr>
        <w:tabs>
          <w:tab w:val="left" w:pos="6936"/>
        </w:tabs>
        <w:spacing w:after="0" w:line="240" w:lineRule="auto"/>
        <w:ind w:firstLine="284"/>
        <w:jc w:val="both"/>
        <w:rPr>
          <w:rFonts w:ascii="Times New Roman" w:eastAsia="Calibri" w:hAnsi="Times New Roman" w:cs="Times New Roman"/>
          <w:bCs/>
          <w:sz w:val="12"/>
          <w:szCs w:val="12"/>
        </w:rPr>
      </w:pPr>
    </w:p>
    <w:p w14:paraId="26E3D653" w14:textId="77777777" w:rsidR="003A5C3C" w:rsidRPr="003A5C3C"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p w14:paraId="60B24F80" w14:textId="77777777" w:rsidR="003A5C3C" w:rsidRPr="00EE24B8" w:rsidRDefault="003A5C3C" w:rsidP="003A5C3C">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XSpec="right" w:tblpY="3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82C62" w14:paraId="6A510938" w14:textId="77777777" w:rsidTr="00C82C6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913D8"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696B1903"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CAB763C"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3B615"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2CD3F1D"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6FAFC33"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A0101" w14:textId="77777777" w:rsidR="00C82C62" w:rsidRDefault="00C82C62" w:rsidP="00C82C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5F550FD" w14:textId="29E95CEA" w:rsidR="00C82C62" w:rsidRDefault="007D17E7"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05.09</w:t>
            </w:r>
            <w:r w:rsidR="00C82C62">
              <w:rPr>
                <w:rFonts w:ascii="Times New Roman" w:eastAsia="Calibri" w:hAnsi="Times New Roman" w:cs="Times New Roman"/>
                <w:sz w:val="12"/>
                <w:szCs w:val="12"/>
              </w:rPr>
              <w:t>.2022г.</w:t>
            </w:r>
          </w:p>
          <w:p w14:paraId="3F30DAA5"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040B286"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D0D9C90"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E3C3101"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630D466" w14:textId="77777777" w:rsidR="00C82C62" w:rsidRDefault="00C82C62" w:rsidP="00C82C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22987A7" w14:textId="77777777" w:rsidR="00EE24B8" w:rsidRPr="00840D24" w:rsidRDefault="00EE24B8" w:rsidP="003A5C3C">
      <w:pPr>
        <w:tabs>
          <w:tab w:val="left" w:pos="6936"/>
        </w:tabs>
        <w:spacing w:after="0" w:line="240" w:lineRule="auto"/>
        <w:ind w:firstLine="284"/>
        <w:jc w:val="both"/>
        <w:rPr>
          <w:rFonts w:ascii="Times New Roman" w:eastAsia="Calibri" w:hAnsi="Times New Roman" w:cs="Times New Roman"/>
          <w:bCs/>
          <w:sz w:val="12"/>
          <w:szCs w:val="12"/>
        </w:rPr>
      </w:pPr>
    </w:p>
    <w:p w14:paraId="742644BA" w14:textId="77777777"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163F909C"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54C88098" w14:textId="77777777" w:rsidR="00840D24" w:rsidRP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3966D810" w14:textId="77777777" w:rsidR="00840D24" w:rsidRDefault="00840D24" w:rsidP="00840D24">
      <w:pPr>
        <w:tabs>
          <w:tab w:val="left" w:pos="6936"/>
        </w:tabs>
        <w:spacing w:after="0" w:line="240" w:lineRule="auto"/>
        <w:ind w:firstLine="284"/>
        <w:jc w:val="both"/>
        <w:rPr>
          <w:rFonts w:ascii="Times New Roman" w:eastAsia="Calibri" w:hAnsi="Times New Roman" w:cs="Times New Roman"/>
          <w:bCs/>
          <w:sz w:val="12"/>
          <w:szCs w:val="12"/>
        </w:rPr>
      </w:pPr>
    </w:p>
    <w:p w14:paraId="6BC6F4BE" w14:textId="77777777" w:rsidR="005E0815" w:rsidRDefault="005E0815" w:rsidP="005E0815">
      <w:pPr>
        <w:tabs>
          <w:tab w:val="left" w:pos="6936"/>
        </w:tabs>
        <w:spacing w:after="0" w:line="240" w:lineRule="auto"/>
        <w:ind w:firstLine="284"/>
        <w:jc w:val="right"/>
        <w:rPr>
          <w:rFonts w:ascii="Times New Roman" w:eastAsia="Calibri" w:hAnsi="Times New Roman" w:cs="Times New Roman"/>
          <w:bCs/>
          <w:sz w:val="12"/>
          <w:szCs w:val="12"/>
        </w:rPr>
      </w:pPr>
    </w:p>
    <w:p w14:paraId="6CCEABD0"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FA2290C"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BCB2CA9"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4C7D37B2"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56D15E21"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3D537FC2" w14:textId="77777777"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28"/>
      <w:headerReference w:type="first" r:id="rId2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2A04" w14:textId="77777777" w:rsidR="00FC3FB5" w:rsidRDefault="00FC3FB5" w:rsidP="000F23DD">
      <w:pPr>
        <w:spacing w:after="0" w:line="240" w:lineRule="auto"/>
      </w:pPr>
      <w:r>
        <w:separator/>
      </w:r>
    </w:p>
  </w:endnote>
  <w:endnote w:type="continuationSeparator" w:id="0">
    <w:p w14:paraId="1DDB45FB" w14:textId="77777777" w:rsidR="00FC3FB5" w:rsidRDefault="00FC3FB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990E" w14:textId="77777777" w:rsidR="00FC3FB5" w:rsidRDefault="00FC3FB5" w:rsidP="000F23DD">
      <w:pPr>
        <w:spacing w:after="0" w:line="240" w:lineRule="auto"/>
      </w:pPr>
      <w:r>
        <w:separator/>
      </w:r>
    </w:p>
  </w:footnote>
  <w:footnote w:type="continuationSeparator" w:id="0">
    <w:p w14:paraId="14A9218C" w14:textId="77777777" w:rsidR="00FC3FB5" w:rsidRDefault="00FC3FB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5D2B89" w:rsidRDefault="00FC3FB5" w:rsidP="00DA1B49">
    <w:pPr>
      <w:pStyle w:val="af9"/>
      <w:tabs>
        <w:tab w:val="clear" w:pos="4677"/>
        <w:tab w:val="clear" w:pos="9355"/>
        <w:tab w:val="left" w:pos="1190"/>
      </w:tabs>
    </w:pPr>
    <w:sdt>
      <w:sdtPr>
        <w:id w:val="-35579691"/>
        <w:docPartObj>
          <w:docPartGallery w:val="Page Numbers (Top of Page)"/>
          <w:docPartUnique/>
        </w:docPartObj>
      </w:sdtPr>
      <w:sdtEndPr/>
      <w:sdtContent>
        <w:r w:rsidR="005D2B89">
          <w:fldChar w:fldCharType="begin"/>
        </w:r>
        <w:r w:rsidR="005D2B89">
          <w:instrText>PAGE   \* MERGEFORMAT</w:instrText>
        </w:r>
        <w:r w:rsidR="005D2B89">
          <w:fldChar w:fldCharType="separate"/>
        </w:r>
        <w:r w:rsidR="00DC3FC5">
          <w:rPr>
            <w:noProof/>
          </w:rPr>
          <w:t>12</w:t>
        </w:r>
        <w:r w:rsidR="005D2B89">
          <w:rPr>
            <w:noProof/>
          </w:rPr>
          <w:fldChar w:fldCharType="end"/>
        </w:r>
      </w:sdtContent>
    </w:sdt>
  </w:p>
  <w:p w14:paraId="3FA71CBA" w14:textId="77777777" w:rsidR="005D2B89" w:rsidRPr="00BC242D" w:rsidRDefault="005D2B89"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6726708D" w:rsidR="005D2B89" w:rsidRPr="00C73FBB" w:rsidRDefault="005D2B89" w:rsidP="00C73FBB">
    <w:pPr>
      <w:pStyle w:val="af9"/>
      <w:rPr>
        <w:rFonts w:ascii="Times New Roman" w:hAnsi="Times New Roman" w:cs="Times New Roman"/>
        <w:sz w:val="18"/>
        <w:szCs w:val="16"/>
      </w:rPr>
    </w:pPr>
    <w:r>
      <w:rPr>
        <w:rFonts w:ascii="Times New Roman" w:hAnsi="Times New Roman" w:cs="Times New Roman"/>
        <w:sz w:val="18"/>
        <w:szCs w:val="16"/>
      </w:rPr>
      <w:t>Понедел</w:t>
    </w:r>
    <w:r w:rsidR="00DC3FC5">
      <w:rPr>
        <w:rFonts w:ascii="Times New Roman" w:hAnsi="Times New Roman" w:cs="Times New Roman"/>
        <w:sz w:val="18"/>
        <w:szCs w:val="16"/>
      </w:rPr>
      <w:t>ьник, 05 сентября 2022 года, №89(745</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5D2B89" w:rsidRDefault="005D2B8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76"/>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7BB"/>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DD6"/>
    <w:rsid w:val="00C83F61"/>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3FC5"/>
    <w:rsid w:val="00DC401F"/>
    <w:rsid w:val="00DC4383"/>
    <w:rsid w:val="00DC43AE"/>
    <w:rsid w:val="00DC440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3FB5"/>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BAA-CF46-4722-AED5-60471A73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12739</TotalTime>
  <Pages>1</Pages>
  <Words>11063</Words>
  <Characters>63061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52</cp:revision>
  <cp:lastPrinted>2022-08-02T11:13:00Z</cp:lastPrinted>
  <dcterms:created xsi:type="dcterms:W3CDTF">2022-02-09T06:24:00Z</dcterms:created>
  <dcterms:modified xsi:type="dcterms:W3CDTF">2022-09-14T04:45:00Z</dcterms:modified>
</cp:coreProperties>
</file>